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36" w:rsidRDefault="0020712B" w:rsidP="00FF05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2670396</wp:posOffset>
            </wp:positionH>
            <wp:positionV relativeFrom="paragraph">
              <wp:posOffset>-334375</wp:posOffset>
            </wp:positionV>
            <wp:extent cx="495300" cy="600075"/>
            <wp:effectExtent l="0" t="0" r="0" b="9525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736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B56736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B56736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B56736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B56736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B56736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B56736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B56736" w:rsidRDefault="00B56736" w:rsidP="00FF05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56736" w:rsidRPr="00B56736" w:rsidRDefault="00B56736" w:rsidP="00B567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56736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47370B">
        <w:rPr>
          <w:rFonts w:ascii="Times New Roman" w:hAnsi="Times New Roman"/>
          <w:b/>
          <w:sz w:val="28"/>
          <w:szCs w:val="28"/>
          <w:lang w:eastAsia="ru-RU"/>
        </w:rPr>
        <w:t>МАЯКСКОГО</w:t>
      </w:r>
      <w:r w:rsidRPr="00B5673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B56736">
        <w:rPr>
          <w:rFonts w:ascii="Times New Roman" w:hAnsi="Times New Roman"/>
          <w:b/>
          <w:sz w:val="28"/>
          <w:szCs w:val="28"/>
          <w:lang w:eastAsia="ru-RU"/>
        </w:rPr>
        <w:t>СЕЛЬСКОГО</w:t>
      </w:r>
      <w:proofErr w:type="gramEnd"/>
      <w:r w:rsidRPr="00B5673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56736" w:rsidRPr="00B56736" w:rsidRDefault="00B56736" w:rsidP="00B567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56736">
        <w:rPr>
          <w:rFonts w:ascii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B56736" w:rsidRPr="00B56736" w:rsidRDefault="00B56736" w:rsidP="00B56736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  <w:lang w:eastAsia="ru-RU"/>
        </w:rPr>
      </w:pPr>
    </w:p>
    <w:p w:rsidR="00B56736" w:rsidRPr="00B56736" w:rsidRDefault="00B56736" w:rsidP="00B56736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B56736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  <w:r w:rsidRPr="00B56736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B56736" w:rsidRPr="00B56736" w:rsidRDefault="0036715A" w:rsidP="00B5673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_1.12.2017г</w:t>
      </w:r>
      <w:bookmarkStart w:id="0" w:name="_GoBack"/>
      <w:bookmarkEnd w:id="0"/>
      <w:r w:rsidR="00B56736" w:rsidRPr="00B56736">
        <w:rPr>
          <w:rFonts w:ascii="Times New Roman" w:hAnsi="Times New Roman"/>
          <w:sz w:val="28"/>
          <w:szCs w:val="28"/>
          <w:lang w:eastAsia="ru-RU"/>
        </w:rPr>
        <w:t>__</w:t>
      </w:r>
      <w:r w:rsidR="00B56736" w:rsidRPr="00B56736">
        <w:rPr>
          <w:rFonts w:ascii="Times New Roman" w:hAnsi="Times New Roman"/>
          <w:sz w:val="28"/>
          <w:szCs w:val="28"/>
          <w:lang w:eastAsia="ru-RU"/>
        </w:rPr>
        <w:tab/>
      </w:r>
      <w:r w:rsidR="00B56736" w:rsidRPr="00B56736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="00B56736" w:rsidRPr="00B56736">
        <w:rPr>
          <w:rFonts w:ascii="Times New Roman" w:hAnsi="Times New Roman"/>
          <w:sz w:val="28"/>
          <w:szCs w:val="28"/>
          <w:lang w:eastAsia="ru-RU"/>
        </w:rPr>
        <w:tab/>
      </w:r>
      <w:r w:rsidR="00B56736" w:rsidRPr="00B56736">
        <w:rPr>
          <w:rFonts w:ascii="Times New Roman" w:hAnsi="Times New Roman"/>
          <w:sz w:val="28"/>
          <w:szCs w:val="28"/>
          <w:lang w:eastAsia="ru-RU"/>
        </w:rPr>
        <w:tab/>
      </w:r>
      <w:r w:rsidR="00B56736" w:rsidRPr="00B56736">
        <w:rPr>
          <w:rFonts w:ascii="Times New Roman" w:hAnsi="Times New Roman"/>
          <w:sz w:val="28"/>
          <w:szCs w:val="28"/>
          <w:lang w:eastAsia="ru-RU"/>
        </w:rPr>
        <w:tab/>
      </w:r>
      <w:r w:rsidR="00B56736" w:rsidRPr="00B56736">
        <w:rPr>
          <w:rFonts w:ascii="Times New Roman" w:hAnsi="Times New Roman"/>
          <w:sz w:val="28"/>
          <w:szCs w:val="28"/>
          <w:lang w:eastAsia="ru-RU"/>
        </w:rPr>
        <w:tab/>
      </w:r>
      <w:r w:rsidR="00B56736" w:rsidRPr="00B56736">
        <w:rPr>
          <w:rFonts w:ascii="Times New Roman" w:hAnsi="Times New Roman"/>
          <w:sz w:val="28"/>
          <w:szCs w:val="28"/>
          <w:lang w:eastAsia="ru-RU"/>
        </w:rPr>
        <w:tab/>
        <w:t>№_____</w:t>
      </w:r>
      <w:r>
        <w:rPr>
          <w:rFonts w:ascii="Times New Roman" w:hAnsi="Times New Roman"/>
          <w:sz w:val="28"/>
          <w:szCs w:val="28"/>
          <w:lang w:eastAsia="ru-RU"/>
        </w:rPr>
        <w:t>65</w:t>
      </w:r>
      <w:r w:rsidR="00B56736" w:rsidRPr="00B56736">
        <w:rPr>
          <w:rFonts w:ascii="Times New Roman" w:hAnsi="Times New Roman"/>
          <w:sz w:val="28"/>
          <w:szCs w:val="28"/>
          <w:lang w:eastAsia="ru-RU"/>
        </w:rPr>
        <w:t>_</w:t>
      </w:r>
    </w:p>
    <w:p w:rsidR="00B56736" w:rsidRPr="00B56736" w:rsidRDefault="0047370B" w:rsidP="00B567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аяк</w:t>
      </w:r>
      <w:proofErr w:type="spellEnd"/>
    </w:p>
    <w:p w:rsidR="00FF0533" w:rsidRPr="00FF0533" w:rsidRDefault="00FF0533" w:rsidP="00FF0533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FF0533" w:rsidRPr="001759AA" w:rsidRDefault="00FF0533" w:rsidP="00FF05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</w:t>
      </w:r>
      <w:r w:rsidRPr="001759AA">
        <w:rPr>
          <w:rFonts w:ascii="Times New Roman" w:hAnsi="Times New Roman"/>
          <w:b/>
          <w:sz w:val="28"/>
          <w:szCs w:val="28"/>
        </w:rPr>
        <w:t>и</w:t>
      </w:r>
      <w:r w:rsidRPr="001759AA">
        <w:rPr>
          <w:rFonts w:ascii="Times New Roman" w:hAnsi="Times New Roman"/>
          <w:b/>
          <w:sz w:val="28"/>
          <w:szCs w:val="28"/>
        </w:rPr>
        <w:t>ципальной услуги «Выдача разрешения (ордера) на проведение земляных работ на территории общего пользования»</w:t>
      </w:r>
    </w:p>
    <w:p w:rsidR="00FF0533" w:rsidRDefault="00FF0533" w:rsidP="00FF0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533" w:rsidRPr="00FF0533" w:rsidRDefault="00FF0533" w:rsidP="00FF0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F0533" w:rsidRDefault="00FF0533" w:rsidP="00FF05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533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10" w:history="1">
        <w:r w:rsidRPr="00FF0533">
          <w:rPr>
            <w:rFonts w:ascii="Times New Roman" w:hAnsi="Times New Roman"/>
            <w:sz w:val="28"/>
            <w:szCs w:val="28"/>
            <w:lang w:eastAsia="ru-RU"/>
          </w:rPr>
          <w:t>Федеральным законом</w:t>
        </w:r>
      </w:hyperlink>
      <w:r w:rsidRPr="00FF0533">
        <w:rPr>
          <w:rFonts w:ascii="Times New Roman" w:hAnsi="Times New Roman"/>
          <w:sz w:val="28"/>
          <w:szCs w:val="28"/>
          <w:lang w:eastAsia="ru-RU"/>
        </w:rPr>
        <w:t xml:space="preserve"> от 27 июля 2010 года № 210-ФЗ </w:t>
      </w:r>
      <w:r w:rsidRPr="005B09A8">
        <w:rPr>
          <w:rFonts w:ascii="Times New Roman" w:hAnsi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услуг»,  </w:t>
      </w:r>
      <w:r w:rsidR="005B09A8" w:rsidRPr="005B09A8">
        <w:rPr>
          <w:rFonts w:ascii="Times New Roman" w:hAnsi="Times New Roman"/>
          <w:sz w:val="28"/>
          <w:szCs w:val="28"/>
        </w:rPr>
        <w:t>Федерального закона от 6 октября 2003 года № 131-ФЗ "Об общих принципах организации местного самоуправления в Российской Федерации", руково</w:t>
      </w:r>
      <w:r w:rsidR="005B09A8" w:rsidRPr="005B09A8">
        <w:rPr>
          <w:rFonts w:ascii="Times New Roman" w:hAnsi="Times New Roman"/>
          <w:sz w:val="28"/>
          <w:szCs w:val="28"/>
        </w:rPr>
        <w:t>д</w:t>
      </w:r>
      <w:r w:rsidR="005B09A8" w:rsidRPr="005B09A8">
        <w:rPr>
          <w:rFonts w:ascii="Times New Roman" w:hAnsi="Times New Roman"/>
          <w:sz w:val="28"/>
          <w:szCs w:val="28"/>
        </w:rPr>
        <w:t>ствуясь постановлением Правительства Российской Федерации от 16 мая 2011 года № 373 «О разработке и утверждении административных регламентов и</w:t>
      </w:r>
      <w:r w:rsidR="005B09A8" w:rsidRPr="005B09A8">
        <w:rPr>
          <w:rFonts w:ascii="Times New Roman" w:hAnsi="Times New Roman"/>
          <w:sz w:val="28"/>
          <w:szCs w:val="28"/>
        </w:rPr>
        <w:t>с</w:t>
      </w:r>
      <w:r w:rsidR="005B09A8" w:rsidRPr="005B09A8">
        <w:rPr>
          <w:rFonts w:ascii="Times New Roman" w:hAnsi="Times New Roman"/>
          <w:sz w:val="28"/>
          <w:szCs w:val="28"/>
        </w:rPr>
        <w:t>полнения государственных функций и административных регламентов пред</w:t>
      </w:r>
      <w:r w:rsidR="005B09A8" w:rsidRPr="005B09A8">
        <w:rPr>
          <w:rFonts w:ascii="Times New Roman" w:hAnsi="Times New Roman"/>
          <w:sz w:val="28"/>
          <w:szCs w:val="28"/>
        </w:rPr>
        <w:t>о</w:t>
      </w:r>
      <w:r w:rsidR="005B09A8" w:rsidRPr="005B09A8">
        <w:rPr>
          <w:rFonts w:ascii="Times New Roman" w:hAnsi="Times New Roman"/>
          <w:sz w:val="28"/>
          <w:szCs w:val="28"/>
        </w:rPr>
        <w:t>ставления государственных услуг»</w:t>
      </w:r>
      <w:r w:rsidR="005B09A8">
        <w:rPr>
          <w:sz w:val="28"/>
          <w:szCs w:val="28"/>
        </w:rPr>
        <w:t xml:space="preserve"> </w:t>
      </w:r>
      <w:r w:rsidRPr="00FF0533">
        <w:rPr>
          <w:rFonts w:ascii="Times New Roman" w:hAnsi="Times New Roman"/>
          <w:sz w:val="28"/>
          <w:szCs w:val="28"/>
          <w:lang w:eastAsia="ru-RU"/>
        </w:rPr>
        <w:t xml:space="preserve">п о с т а н о в л я </w:t>
      </w:r>
      <w:r w:rsidR="005B09A8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</w:rPr>
        <w:t>:</w:t>
      </w:r>
    </w:p>
    <w:p w:rsidR="00B56736" w:rsidRDefault="00D25634" w:rsidP="00B567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</w:t>
      </w:r>
      <w:r w:rsidRPr="001759AA">
        <w:rPr>
          <w:rFonts w:ascii="Times New Roman" w:hAnsi="Times New Roman"/>
          <w:sz w:val="28"/>
          <w:szCs w:val="28"/>
        </w:rPr>
        <w:t>и</w:t>
      </w:r>
      <w:r w:rsidRPr="001759AA">
        <w:rPr>
          <w:rFonts w:ascii="Times New Roman" w:hAnsi="Times New Roman"/>
          <w:sz w:val="28"/>
          <w:szCs w:val="28"/>
        </w:rPr>
        <w:t>пальной услуги «Выдача разрешения (ордера) на проведение земляных работ на территории общего пользования</w:t>
      </w:r>
      <w:r w:rsidRPr="001759AA">
        <w:rPr>
          <w:rFonts w:ascii="Times New Roman" w:hAnsi="Times New Roman"/>
          <w:b/>
          <w:sz w:val="28"/>
          <w:szCs w:val="28"/>
        </w:rPr>
        <w:t xml:space="preserve">» </w:t>
      </w:r>
      <w:r w:rsidRPr="001759AA">
        <w:rPr>
          <w:rFonts w:ascii="Times New Roman" w:hAnsi="Times New Roman"/>
          <w:sz w:val="28"/>
          <w:szCs w:val="28"/>
        </w:rPr>
        <w:t>(прилагается).</w:t>
      </w:r>
    </w:p>
    <w:p w:rsidR="00B56736" w:rsidRDefault="00B56736" w:rsidP="00B567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39ED">
        <w:rPr>
          <w:rFonts w:ascii="Times New Roman" w:hAnsi="Times New Roman"/>
          <w:color w:val="000000"/>
          <w:sz w:val="28"/>
          <w:szCs w:val="28"/>
        </w:rPr>
        <w:t>2.</w:t>
      </w:r>
      <w:r w:rsidRPr="004D235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D235F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Разместить</w:t>
      </w:r>
      <w:proofErr w:type="gramEnd"/>
      <w:r w:rsidRPr="004D235F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настоящее постановление на официальном сайте </w:t>
      </w:r>
      <w:proofErr w:type="spellStart"/>
      <w:r w:rsidR="0047370B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Маякск</w:t>
      </w:r>
      <w:r w:rsidR="0047370B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о</w:t>
      </w:r>
      <w:r w:rsidR="0047370B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го</w:t>
      </w:r>
      <w:proofErr w:type="spellEnd"/>
      <w:r w:rsidRPr="004D235F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 w:rsidRPr="004D235F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Отрадненского</w:t>
      </w:r>
      <w:proofErr w:type="spellEnd"/>
      <w:r w:rsidRPr="004D235F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района в </w:t>
      </w:r>
      <w:r w:rsidRPr="004D235F">
        <w:rPr>
          <w:rFonts w:ascii="Times New Roman" w:eastAsia="Arial" w:hAnsi="Times New Roman" w:cs="Arial"/>
          <w:kern w:val="2"/>
          <w:sz w:val="28"/>
          <w:szCs w:val="28"/>
          <w:lang w:eastAsia="ar-SA"/>
        </w:rPr>
        <w:t>информационно-телекоммуникационной сети «Интернет»</w:t>
      </w:r>
      <w:r w:rsidRPr="004D235F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.</w:t>
      </w:r>
      <w:bookmarkStart w:id="1" w:name="_Hlk490670953"/>
    </w:p>
    <w:p w:rsidR="00B56736" w:rsidRDefault="00B56736" w:rsidP="00B567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>3</w:t>
      </w:r>
      <w:r w:rsidRPr="004D235F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. Контроль за исполнением настоящего постановления оставляю за с</w:t>
      </w:r>
      <w:r w:rsidRPr="004D235F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о</w:t>
      </w:r>
      <w:r w:rsidRPr="004D235F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бой.</w:t>
      </w:r>
    </w:p>
    <w:p w:rsidR="00B56736" w:rsidRPr="00B56736" w:rsidRDefault="00B56736" w:rsidP="00B567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>4</w:t>
      </w:r>
      <w:r w:rsidRPr="004D235F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. Постановление вступает в силу со дня его обнародования. </w:t>
      </w:r>
      <w:bookmarkEnd w:id="1"/>
    </w:p>
    <w:p w:rsidR="00B56736" w:rsidRPr="004D235F" w:rsidRDefault="00B56736" w:rsidP="00B5673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</w:p>
    <w:p w:rsidR="00B56736" w:rsidRPr="00D239ED" w:rsidRDefault="00B56736" w:rsidP="00B567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6736" w:rsidRPr="00D239ED" w:rsidRDefault="00B56736" w:rsidP="00B56736">
      <w:pPr>
        <w:spacing w:after="0"/>
        <w:rPr>
          <w:rFonts w:ascii="Times New Roman" w:hAnsi="Times New Roman"/>
          <w:sz w:val="28"/>
          <w:szCs w:val="28"/>
        </w:rPr>
      </w:pPr>
      <w:r w:rsidRPr="00D239E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47370B">
        <w:rPr>
          <w:rFonts w:ascii="Times New Roman" w:hAnsi="Times New Roman"/>
          <w:sz w:val="28"/>
          <w:szCs w:val="28"/>
        </w:rPr>
        <w:t>Маякского</w:t>
      </w:r>
      <w:proofErr w:type="spellEnd"/>
      <w:r w:rsidRPr="00D239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39ED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B56736" w:rsidRDefault="00B56736" w:rsidP="00B56736">
      <w:pPr>
        <w:spacing w:after="0"/>
        <w:rPr>
          <w:rFonts w:ascii="Times New Roman" w:hAnsi="Times New Roman"/>
          <w:sz w:val="28"/>
          <w:szCs w:val="28"/>
        </w:rPr>
      </w:pPr>
      <w:r w:rsidRPr="00D239ED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9ED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D239ED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0712B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47370B">
        <w:rPr>
          <w:rFonts w:ascii="Times New Roman" w:hAnsi="Times New Roman"/>
          <w:sz w:val="28"/>
          <w:szCs w:val="28"/>
        </w:rPr>
        <w:t>С.М.Мироненко</w:t>
      </w:r>
      <w:proofErr w:type="spellEnd"/>
    </w:p>
    <w:p w:rsidR="0020712B" w:rsidRDefault="0020712B" w:rsidP="00B56736">
      <w:pPr>
        <w:spacing w:after="0"/>
        <w:rPr>
          <w:rFonts w:ascii="Times New Roman" w:hAnsi="Times New Roman"/>
          <w:sz w:val="28"/>
          <w:szCs w:val="28"/>
        </w:rPr>
      </w:pPr>
    </w:p>
    <w:p w:rsidR="0020712B" w:rsidRPr="0020712B" w:rsidRDefault="0020712B" w:rsidP="0020712B">
      <w:pPr>
        <w:pStyle w:val="ac"/>
        <w:rPr>
          <w:rFonts w:ascii="Times New Roman" w:hAnsi="Times New Roman"/>
          <w:sz w:val="28"/>
          <w:szCs w:val="28"/>
        </w:rPr>
      </w:pPr>
      <w:r w:rsidRPr="0020712B">
        <w:rPr>
          <w:rFonts w:ascii="Times New Roman" w:hAnsi="Times New Roman"/>
          <w:sz w:val="28"/>
          <w:szCs w:val="28"/>
        </w:rPr>
        <w:t>Проект внесен и составлен:</w:t>
      </w:r>
    </w:p>
    <w:p w:rsidR="0020712B" w:rsidRPr="0020712B" w:rsidRDefault="0020712B" w:rsidP="0020712B">
      <w:pPr>
        <w:pStyle w:val="ac"/>
        <w:rPr>
          <w:rFonts w:ascii="Times New Roman" w:hAnsi="Times New Roman"/>
          <w:sz w:val="28"/>
          <w:szCs w:val="28"/>
        </w:rPr>
      </w:pPr>
      <w:r w:rsidRPr="0020712B">
        <w:rPr>
          <w:rFonts w:ascii="Times New Roman" w:hAnsi="Times New Roman"/>
          <w:sz w:val="28"/>
          <w:szCs w:val="28"/>
        </w:rPr>
        <w:t>Специалист по землеустройству и ЛПХ</w:t>
      </w:r>
      <w:r w:rsidRPr="0020712B">
        <w:rPr>
          <w:rFonts w:ascii="Times New Roman" w:hAnsi="Times New Roman"/>
          <w:sz w:val="28"/>
          <w:szCs w:val="28"/>
        </w:rPr>
        <w:tab/>
      </w:r>
      <w:r w:rsidRPr="0020712B">
        <w:rPr>
          <w:rFonts w:ascii="Times New Roman" w:hAnsi="Times New Roman"/>
          <w:sz w:val="28"/>
          <w:szCs w:val="28"/>
        </w:rPr>
        <w:tab/>
      </w:r>
      <w:r w:rsidRPr="0020712B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207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12B">
        <w:rPr>
          <w:rFonts w:ascii="Times New Roman" w:hAnsi="Times New Roman"/>
          <w:sz w:val="28"/>
          <w:szCs w:val="28"/>
        </w:rPr>
        <w:t>Л.И.Енина</w:t>
      </w:r>
      <w:proofErr w:type="spellEnd"/>
    </w:p>
    <w:p w:rsidR="0020712B" w:rsidRPr="00D239ED" w:rsidRDefault="0020712B" w:rsidP="00B56736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FF0533" w:rsidRPr="001759AA" w:rsidRDefault="00FF0533" w:rsidP="00FF05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6736" w:rsidRDefault="00B567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0172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5778"/>
        <w:gridCol w:w="4394"/>
      </w:tblGrid>
      <w:tr w:rsidR="00B56736" w:rsidRPr="004D235F" w:rsidTr="00BA7AC8">
        <w:tc>
          <w:tcPr>
            <w:tcW w:w="5778" w:type="dxa"/>
          </w:tcPr>
          <w:p w:rsidR="00B56736" w:rsidRPr="004D235F" w:rsidRDefault="00B56736" w:rsidP="00BA7A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bookmarkStart w:id="2" w:name="_Hlk489451999"/>
          </w:p>
          <w:p w:rsidR="00B56736" w:rsidRPr="004D235F" w:rsidRDefault="00B56736" w:rsidP="00BA7A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B56736" w:rsidRPr="004D235F" w:rsidRDefault="00B56736" w:rsidP="00BA7A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B56736" w:rsidRPr="004D235F" w:rsidRDefault="00B56736" w:rsidP="00BA7A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B56736" w:rsidRPr="004D235F" w:rsidRDefault="00B56736" w:rsidP="00BA7A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B56736" w:rsidRPr="004D235F" w:rsidRDefault="00B56736" w:rsidP="00BA7A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B56736" w:rsidRPr="004D235F" w:rsidRDefault="00B56736" w:rsidP="00BA7A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D235F">
              <w:rPr>
                <w:rFonts w:ascii="Times New Roman" w:hAnsi="Times New Roman"/>
                <w:sz w:val="28"/>
                <w:szCs w:val="20"/>
                <w:lang w:eastAsia="ru-RU"/>
              </w:rPr>
              <w:t>ПРИЛОЖЕНИЕ</w:t>
            </w:r>
          </w:p>
          <w:p w:rsidR="00B56736" w:rsidRPr="004D235F" w:rsidRDefault="00B56736" w:rsidP="00BA7A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B56736" w:rsidRPr="004D235F" w:rsidRDefault="00B56736" w:rsidP="00BA7A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D235F">
              <w:rPr>
                <w:rFonts w:ascii="Times New Roman" w:hAnsi="Times New Roman"/>
                <w:sz w:val="28"/>
                <w:szCs w:val="20"/>
                <w:lang w:eastAsia="ru-RU"/>
              </w:rPr>
              <w:t>УТВЕРЖДЕН</w:t>
            </w:r>
          </w:p>
          <w:p w:rsidR="00B56736" w:rsidRPr="004D235F" w:rsidRDefault="00B56736" w:rsidP="00BA7A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D235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постановлением администрации </w:t>
            </w:r>
          </w:p>
          <w:p w:rsidR="00B56736" w:rsidRPr="004D235F" w:rsidRDefault="0047370B" w:rsidP="00BA7AC8">
            <w:pPr>
              <w:spacing w:after="0" w:line="240" w:lineRule="auto"/>
              <w:ind w:left="877" w:hanging="877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Маякского</w:t>
            </w:r>
            <w:proofErr w:type="spellEnd"/>
            <w:r w:rsidR="00B56736" w:rsidRPr="004D235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сельского поселения</w:t>
            </w:r>
          </w:p>
          <w:p w:rsidR="00B56736" w:rsidRPr="004D235F" w:rsidRDefault="00B56736" w:rsidP="00BA7A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proofErr w:type="spellStart"/>
            <w:r w:rsidRPr="004D235F">
              <w:rPr>
                <w:rFonts w:ascii="Times New Roman" w:hAnsi="Times New Roman"/>
                <w:sz w:val="28"/>
                <w:szCs w:val="20"/>
                <w:lang w:eastAsia="ru-RU"/>
              </w:rPr>
              <w:t>Отрадненского</w:t>
            </w:r>
            <w:proofErr w:type="spellEnd"/>
            <w:r w:rsidRPr="004D235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района</w:t>
            </w:r>
          </w:p>
          <w:p w:rsidR="00B56736" w:rsidRPr="004D235F" w:rsidRDefault="00B56736" w:rsidP="00BA7A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B56736" w:rsidRPr="004D235F" w:rsidRDefault="00B56736" w:rsidP="00BA7A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D235F">
              <w:rPr>
                <w:rFonts w:ascii="Times New Roman" w:hAnsi="Times New Roman"/>
                <w:sz w:val="28"/>
                <w:szCs w:val="20"/>
                <w:lang w:eastAsia="ru-RU"/>
              </w:rPr>
              <w:t>от __________________ № _____</w:t>
            </w:r>
          </w:p>
          <w:p w:rsidR="00B56736" w:rsidRPr="004D235F" w:rsidRDefault="00B56736" w:rsidP="00BA7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bookmarkEnd w:id="2"/>
    </w:tbl>
    <w:p w:rsidR="00943E3C" w:rsidRPr="001759AA" w:rsidRDefault="00943E3C" w:rsidP="001759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5634" w:rsidRPr="00B93DDF" w:rsidRDefault="00D25634" w:rsidP="00175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DDF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</w:p>
    <w:p w:rsidR="00D25634" w:rsidRPr="00B93DDF" w:rsidRDefault="00D25634" w:rsidP="00175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DDF">
        <w:rPr>
          <w:rFonts w:ascii="Times New Roman" w:hAnsi="Times New Roman"/>
          <w:b/>
          <w:sz w:val="28"/>
          <w:szCs w:val="28"/>
        </w:rPr>
        <w:t>предоставления муниципальной услуги «Выдача разрешения (ордера) на проведение земляных работ на территории общего пользования»</w:t>
      </w:r>
    </w:p>
    <w:p w:rsidR="00D25634" w:rsidRPr="00B93DDF" w:rsidRDefault="00D25634" w:rsidP="001759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5634" w:rsidRPr="001759AA" w:rsidRDefault="000D5828" w:rsidP="001759A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59AA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D25634" w:rsidRPr="001759AA" w:rsidRDefault="00D25634" w:rsidP="001759AA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1.1. Административный регламент предоставления</w:t>
      </w:r>
      <w:r w:rsidR="006D0E6D">
        <w:rPr>
          <w:rFonts w:ascii="Times New Roman" w:hAnsi="Times New Roman"/>
          <w:sz w:val="28"/>
          <w:szCs w:val="28"/>
        </w:rPr>
        <w:t xml:space="preserve"> администрацией </w:t>
      </w:r>
      <w:proofErr w:type="spellStart"/>
      <w:r w:rsidR="0047370B">
        <w:rPr>
          <w:rFonts w:ascii="Times New Roman" w:hAnsi="Times New Roman"/>
          <w:sz w:val="28"/>
          <w:szCs w:val="28"/>
        </w:rPr>
        <w:t>Маякского</w:t>
      </w:r>
      <w:proofErr w:type="spellEnd"/>
      <w:r w:rsidR="006D0E6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B09A8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5B09A8">
        <w:rPr>
          <w:rFonts w:ascii="Times New Roman" w:hAnsi="Times New Roman"/>
          <w:sz w:val="28"/>
          <w:szCs w:val="28"/>
        </w:rPr>
        <w:t xml:space="preserve"> </w:t>
      </w:r>
      <w:r w:rsidR="006D0E6D">
        <w:rPr>
          <w:rFonts w:ascii="Times New Roman" w:hAnsi="Times New Roman"/>
          <w:sz w:val="28"/>
          <w:szCs w:val="28"/>
        </w:rPr>
        <w:t xml:space="preserve">района </w:t>
      </w:r>
      <w:proofErr w:type="gramStart"/>
      <w:r w:rsidR="006D0E6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6D0E6D">
        <w:rPr>
          <w:rFonts w:ascii="Times New Roman" w:hAnsi="Times New Roman"/>
          <w:sz w:val="28"/>
          <w:szCs w:val="28"/>
        </w:rPr>
        <w:t>далее - Администр</w:t>
      </w:r>
      <w:r w:rsidR="006D0E6D">
        <w:rPr>
          <w:rFonts w:ascii="Times New Roman" w:hAnsi="Times New Roman"/>
          <w:sz w:val="28"/>
          <w:szCs w:val="28"/>
        </w:rPr>
        <w:t>а</w:t>
      </w:r>
      <w:r w:rsidR="006D0E6D">
        <w:rPr>
          <w:rFonts w:ascii="Times New Roman" w:hAnsi="Times New Roman"/>
          <w:sz w:val="28"/>
          <w:szCs w:val="28"/>
        </w:rPr>
        <w:t>ция)</w:t>
      </w:r>
      <w:r w:rsidRPr="001759AA">
        <w:rPr>
          <w:rFonts w:ascii="Times New Roman" w:hAnsi="Times New Roman"/>
          <w:sz w:val="28"/>
          <w:szCs w:val="28"/>
        </w:rPr>
        <w:t xml:space="preserve"> муниципальной услуги «Выдача разрешения (ордера) на проведение зе</w:t>
      </w:r>
      <w:r w:rsidRPr="001759AA">
        <w:rPr>
          <w:rFonts w:ascii="Times New Roman" w:hAnsi="Times New Roman"/>
          <w:sz w:val="28"/>
          <w:szCs w:val="28"/>
        </w:rPr>
        <w:t>м</w:t>
      </w:r>
      <w:r w:rsidRPr="001759AA">
        <w:rPr>
          <w:rFonts w:ascii="Times New Roman" w:hAnsi="Times New Roman"/>
          <w:sz w:val="28"/>
          <w:szCs w:val="28"/>
        </w:rPr>
        <w:t>ляных работ на территории общего пользования» (далее – Администрати</w:t>
      </w:r>
      <w:r w:rsidRPr="001759AA">
        <w:rPr>
          <w:rFonts w:ascii="Times New Roman" w:hAnsi="Times New Roman"/>
          <w:sz w:val="28"/>
          <w:szCs w:val="28"/>
        </w:rPr>
        <w:t>в</w:t>
      </w:r>
      <w:r w:rsidRPr="001759AA">
        <w:rPr>
          <w:rFonts w:ascii="Times New Roman" w:hAnsi="Times New Roman"/>
          <w:sz w:val="28"/>
          <w:szCs w:val="28"/>
        </w:rPr>
        <w:t>ный регламент) разработан в целях повышения качества предоставления муниц</w:t>
      </w:r>
      <w:r w:rsidRPr="001759AA">
        <w:rPr>
          <w:rFonts w:ascii="Times New Roman" w:hAnsi="Times New Roman"/>
          <w:sz w:val="28"/>
          <w:szCs w:val="28"/>
        </w:rPr>
        <w:t>и</w:t>
      </w:r>
      <w:r w:rsidRPr="001759AA">
        <w:rPr>
          <w:rFonts w:ascii="Times New Roman" w:hAnsi="Times New Roman"/>
          <w:sz w:val="28"/>
          <w:szCs w:val="28"/>
        </w:rPr>
        <w:t xml:space="preserve">пальной услуги «Выдача разрешения (ордера) на проведение земляных работ на территории общего пользования» (далее – муниципальная услуга), создания комфортных условий для получателей муниципальной услуги, и определяет сроки и последовательность действий (административные процедуры) при предоставлении муниципальной услуги. </w:t>
      </w:r>
    </w:p>
    <w:p w:rsidR="00D25634" w:rsidRPr="001759AA" w:rsidRDefault="00D25634" w:rsidP="001759AA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Получателями муниципальной услуги являются  индивидуальные предприниматели, физические  и юридические лица, выполняющие на территории общего пользования</w:t>
      </w:r>
      <w:r w:rsidR="006D0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370B">
        <w:rPr>
          <w:rFonts w:ascii="Times New Roman" w:hAnsi="Times New Roman"/>
          <w:sz w:val="28"/>
          <w:szCs w:val="28"/>
        </w:rPr>
        <w:t>Маякского</w:t>
      </w:r>
      <w:proofErr w:type="spellEnd"/>
      <w:r w:rsidR="005B09A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B09A8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5B09A8">
        <w:rPr>
          <w:rFonts w:ascii="Times New Roman" w:hAnsi="Times New Roman"/>
          <w:sz w:val="28"/>
          <w:szCs w:val="28"/>
        </w:rPr>
        <w:t xml:space="preserve"> района </w:t>
      </w:r>
      <w:r w:rsidR="006D0E6D" w:rsidRPr="006D0E6D">
        <w:rPr>
          <w:rFonts w:ascii="Times New Roman" w:hAnsi="Times New Roman"/>
          <w:sz w:val="28"/>
          <w:szCs w:val="28"/>
        </w:rPr>
        <w:t>с</w:t>
      </w:r>
      <w:r w:rsidRPr="006D0E6D">
        <w:rPr>
          <w:rFonts w:ascii="Times New Roman" w:hAnsi="Times New Roman"/>
          <w:sz w:val="28"/>
          <w:szCs w:val="28"/>
        </w:rPr>
        <w:t xml:space="preserve">троительство  и осуществляющие ремонт и эксплуатацию наземных и подземных сетей и сооружений, дорожных покрытий, и  обратившиеся в </w:t>
      </w:r>
      <w:proofErr w:type="spellStart"/>
      <w:r w:rsidR="006D0E6D" w:rsidRPr="006D0E6D">
        <w:rPr>
          <w:rFonts w:ascii="Times New Roman" w:hAnsi="Times New Roman"/>
          <w:sz w:val="28"/>
          <w:szCs w:val="28"/>
        </w:rPr>
        <w:t>Администраци</w:t>
      </w:r>
      <w:r w:rsidR="006D0E6D">
        <w:rPr>
          <w:rFonts w:ascii="Times New Roman" w:hAnsi="Times New Roman"/>
          <w:sz w:val="28"/>
          <w:szCs w:val="28"/>
        </w:rPr>
        <w:t>ю</w:t>
      </w:r>
      <w:r w:rsidRPr="006D0E6D">
        <w:rPr>
          <w:rFonts w:ascii="Times New Roman" w:hAnsi="Times New Roman"/>
          <w:sz w:val="28"/>
          <w:szCs w:val="28"/>
        </w:rPr>
        <w:t>с</w:t>
      </w:r>
      <w:proofErr w:type="spellEnd"/>
      <w:r w:rsidRPr="001759AA">
        <w:rPr>
          <w:rFonts w:ascii="Times New Roman" w:hAnsi="Times New Roman"/>
          <w:sz w:val="28"/>
          <w:szCs w:val="28"/>
        </w:rPr>
        <w:t xml:space="preserve"> письменным заявлением о предоставлении муниципальной услуги (далее – Заявитель).</w:t>
      </w:r>
    </w:p>
    <w:p w:rsidR="00943E3C" w:rsidRPr="001759AA" w:rsidRDefault="00943E3C" w:rsidP="001759AA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</w:t>
      </w:r>
      <w:r w:rsidRPr="001759AA">
        <w:rPr>
          <w:rFonts w:ascii="Times New Roman" w:hAnsi="Times New Roman"/>
          <w:sz w:val="28"/>
          <w:szCs w:val="28"/>
        </w:rPr>
        <w:t>и</w:t>
      </w:r>
      <w:r w:rsidRPr="001759AA">
        <w:rPr>
          <w:rFonts w:ascii="Times New Roman" w:hAnsi="Times New Roman"/>
          <w:sz w:val="28"/>
          <w:szCs w:val="28"/>
        </w:rPr>
        <w:t>пальной услуги.</w:t>
      </w:r>
    </w:p>
    <w:p w:rsidR="006E4623" w:rsidRPr="006E4623" w:rsidRDefault="006E4623" w:rsidP="006E462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</w:t>
      </w:r>
      <w:r w:rsidRPr="006E4623">
        <w:rPr>
          <w:rFonts w:ascii="Times New Roman" w:hAnsi="Times New Roman"/>
          <w:color w:val="000000"/>
          <w:sz w:val="28"/>
          <w:szCs w:val="28"/>
        </w:rPr>
        <w:t xml:space="preserve"> Информация о месте нахождения и графике работы, справочных телефонах Администрации, предоставляющей муниципальную услугу, МКУ «МФЦ»:</w:t>
      </w:r>
    </w:p>
    <w:p w:rsidR="006E4623" w:rsidRPr="006E4623" w:rsidRDefault="006E4623" w:rsidP="006E462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3684"/>
        <w:gridCol w:w="3316"/>
      </w:tblGrid>
      <w:tr w:rsidR="006E4623" w:rsidRPr="00BA7AC8" w:rsidTr="006E4623">
        <w:tc>
          <w:tcPr>
            <w:tcW w:w="2625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6E4623" w:rsidRPr="00BA7AC8" w:rsidRDefault="006E4623" w:rsidP="00BA7AC8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BA7AC8"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6E4623" w:rsidRPr="00BA7AC8" w:rsidRDefault="006E4623" w:rsidP="00BA7AC8">
            <w:pPr>
              <w:suppressAutoHyphens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BA7AC8">
              <w:rPr>
                <w:rFonts w:ascii="Times New Roman" w:hAnsi="Times New Roman"/>
                <w:sz w:val="28"/>
              </w:rPr>
              <w:t>Адрес, телефоны</w:t>
            </w:r>
          </w:p>
        </w:tc>
        <w:tc>
          <w:tcPr>
            <w:tcW w:w="3317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6E4623" w:rsidRPr="00BA7AC8" w:rsidRDefault="006E4623" w:rsidP="00BA7AC8">
            <w:pPr>
              <w:suppressAutoHyphens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BA7AC8">
              <w:rPr>
                <w:rFonts w:ascii="Times New Roman" w:hAnsi="Times New Roman"/>
                <w:sz w:val="28"/>
              </w:rPr>
              <w:t>Режим работы</w:t>
            </w:r>
          </w:p>
        </w:tc>
      </w:tr>
      <w:tr w:rsidR="006E4623" w:rsidRPr="00BA7AC8" w:rsidTr="006E4623">
        <w:trPr>
          <w:trHeight w:val="188"/>
        </w:trPr>
        <w:tc>
          <w:tcPr>
            <w:tcW w:w="2625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 w:themeFill="background1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6E4623" w:rsidRPr="00BA7AC8" w:rsidRDefault="006E4623" w:rsidP="00BA7AC8">
            <w:pPr>
              <w:suppressAutoHyphens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BA7AC8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 w:themeFill="background1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6E4623" w:rsidRPr="00BA7AC8" w:rsidRDefault="006E4623" w:rsidP="00BA7AC8">
            <w:pPr>
              <w:suppressAutoHyphens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BA7AC8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317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 w:themeFill="background1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6E4623" w:rsidRPr="00BA7AC8" w:rsidRDefault="006E4623" w:rsidP="00BA7AC8">
            <w:pPr>
              <w:suppressAutoHyphens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BA7AC8">
              <w:rPr>
                <w:rFonts w:ascii="Times New Roman" w:hAnsi="Times New Roman"/>
                <w:sz w:val="28"/>
              </w:rPr>
              <w:t>3</w:t>
            </w:r>
          </w:p>
        </w:tc>
      </w:tr>
      <w:tr w:rsidR="006E4623" w:rsidRPr="00BA7AC8" w:rsidTr="006E4623">
        <w:trPr>
          <w:trHeight w:val="1670"/>
        </w:trPr>
        <w:tc>
          <w:tcPr>
            <w:tcW w:w="2625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6E4623" w:rsidRPr="00BA7AC8" w:rsidRDefault="006E4623" w:rsidP="00BA7AC8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BA7AC8">
              <w:rPr>
                <w:rFonts w:ascii="Times New Roman" w:hAnsi="Times New Roman"/>
                <w:sz w:val="28"/>
              </w:rPr>
              <w:lastRenderedPageBreak/>
              <w:t xml:space="preserve">Администрация </w:t>
            </w:r>
            <w:proofErr w:type="spellStart"/>
            <w:r w:rsidR="0047370B">
              <w:rPr>
                <w:rFonts w:ascii="Times New Roman" w:hAnsi="Times New Roman"/>
                <w:sz w:val="28"/>
              </w:rPr>
              <w:t>Маякского</w:t>
            </w:r>
            <w:proofErr w:type="spellEnd"/>
          </w:p>
          <w:p w:rsidR="006E4623" w:rsidRPr="00BA7AC8" w:rsidRDefault="006E4623" w:rsidP="00BA7AC8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BA7AC8">
              <w:rPr>
                <w:rFonts w:ascii="Times New Roman" w:hAnsi="Times New Roman"/>
                <w:sz w:val="28"/>
              </w:rPr>
              <w:t>сельского поселения</w:t>
            </w:r>
          </w:p>
        </w:tc>
        <w:tc>
          <w:tcPr>
            <w:tcW w:w="3686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AF1F8C" w:rsidRDefault="0047370B" w:rsidP="00BA7AC8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352286</w:t>
            </w:r>
            <w:r w:rsidR="00AF1F8C" w:rsidRPr="00AF1F8C">
              <w:rPr>
                <w:rFonts w:ascii="Times New Roman" w:hAnsi="Times New Roman"/>
                <w:sz w:val="28"/>
              </w:rPr>
              <w:t>, Краснодарский край, Отрадненский ра</w:t>
            </w:r>
            <w:r>
              <w:rPr>
                <w:rFonts w:ascii="Times New Roman" w:hAnsi="Times New Roman"/>
                <w:sz w:val="28"/>
              </w:rPr>
              <w:t>йон, пос. Маяк, улица Красная, 14</w:t>
            </w:r>
          </w:p>
          <w:p w:rsidR="00AF1F8C" w:rsidRDefault="0047370B" w:rsidP="00BA7AC8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8(86144) 9-75-86</w:t>
            </w:r>
            <w:r w:rsidR="00AF1F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E4623" w:rsidRPr="00BA7AC8" w:rsidRDefault="0047370B" w:rsidP="00BA7AC8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8(86144) 9-75-86</w:t>
            </w:r>
          </w:p>
        </w:tc>
        <w:tc>
          <w:tcPr>
            <w:tcW w:w="3317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AF1F8C" w:rsidRPr="00AF1F8C" w:rsidRDefault="00AF1F8C" w:rsidP="00AF1F8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AF1F8C">
              <w:rPr>
                <w:rFonts w:ascii="Times New Roman" w:hAnsi="Times New Roman"/>
                <w:color w:val="000000"/>
                <w:sz w:val="28"/>
              </w:rPr>
              <w:t>Понедельник-пятница с 8:00 до 16:00</w:t>
            </w:r>
          </w:p>
          <w:p w:rsidR="00AF1F8C" w:rsidRPr="00AF1F8C" w:rsidRDefault="00AF1F8C" w:rsidP="00AF1F8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AF1F8C">
              <w:rPr>
                <w:rFonts w:ascii="Times New Roman" w:hAnsi="Times New Roman"/>
                <w:color w:val="000000"/>
                <w:sz w:val="28"/>
              </w:rPr>
              <w:t>Перерыв с 12:00 до 13:00</w:t>
            </w:r>
          </w:p>
          <w:p w:rsidR="006E4623" w:rsidRPr="00BA7AC8" w:rsidRDefault="00AF1F8C" w:rsidP="00AF1F8C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eastAsia="ar-SA"/>
              </w:rPr>
            </w:pPr>
            <w:r w:rsidRPr="00AF1F8C">
              <w:rPr>
                <w:rFonts w:ascii="Times New Roman" w:hAnsi="Times New Roman"/>
                <w:color w:val="000000"/>
                <w:sz w:val="28"/>
              </w:rPr>
              <w:t>Выходной день: суббота, воскресенье.</w:t>
            </w:r>
          </w:p>
        </w:tc>
      </w:tr>
      <w:tr w:rsidR="006E4623" w:rsidRPr="00BA7AC8" w:rsidTr="006E4623">
        <w:tc>
          <w:tcPr>
            <w:tcW w:w="2625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6E4623" w:rsidRPr="00BA7AC8" w:rsidRDefault="006E4623" w:rsidP="00BA7AC8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BA7AC8">
              <w:rPr>
                <w:rFonts w:ascii="Times New Roman" w:hAnsi="Times New Roman"/>
                <w:sz w:val="28"/>
              </w:rPr>
              <w:t>МКУ «МФЦ»</w:t>
            </w:r>
          </w:p>
        </w:tc>
        <w:tc>
          <w:tcPr>
            <w:tcW w:w="3686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6E4623" w:rsidRPr="00BA7AC8" w:rsidRDefault="006E4623" w:rsidP="00BA7AC8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BA7AC8">
              <w:rPr>
                <w:rFonts w:ascii="Times New Roman" w:hAnsi="Times New Roman"/>
                <w:sz w:val="28"/>
                <w:lang w:val="en-US"/>
              </w:rPr>
              <w:t>www</w:t>
            </w:r>
            <w:r w:rsidRPr="00BA7AC8">
              <w:rPr>
                <w:rFonts w:ascii="Times New Roman" w:hAnsi="Times New Roman"/>
                <w:sz w:val="28"/>
              </w:rPr>
              <w:t xml:space="preserve">. </w:t>
            </w:r>
            <w:proofErr w:type="spellStart"/>
            <w:r w:rsidRPr="00BA7AC8">
              <w:rPr>
                <w:rFonts w:ascii="Times New Roman" w:hAnsi="Times New Roman"/>
                <w:sz w:val="28"/>
                <w:lang w:val="en-US"/>
              </w:rPr>
              <w:t>mfc</w:t>
            </w:r>
            <w:proofErr w:type="spellEnd"/>
            <w:r w:rsidRPr="00BA7AC8">
              <w:rPr>
                <w:rFonts w:ascii="Times New Roman" w:hAnsi="Times New Roman"/>
                <w:sz w:val="28"/>
              </w:rPr>
              <w:t>.</w:t>
            </w:r>
            <w:proofErr w:type="spellStart"/>
            <w:r w:rsidRPr="00BA7AC8">
              <w:rPr>
                <w:rFonts w:ascii="Times New Roman" w:hAnsi="Times New Roman"/>
                <w:sz w:val="28"/>
                <w:lang w:val="en-US"/>
              </w:rPr>
              <w:t>otradnaya</w:t>
            </w:r>
            <w:proofErr w:type="spellEnd"/>
            <w:r w:rsidRPr="00BA7AC8">
              <w:rPr>
                <w:rFonts w:ascii="Times New Roman" w:hAnsi="Times New Roman"/>
                <w:sz w:val="28"/>
              </w:rPr>
              <w:t>.</w:t>
            </w:r>
            <w:proofErr w:type="spellStart"/>
            <w:r w:rsidRPr="00BA7AC8">
              <w:rPr>
                <w:rFonts w:ascii="Times New Roman" w:hAnsi="Times New Roman"/>
                <w:sz w:val="28"/>
                <w:lang w:val="en-US"/>
              </w:rPr>
              <w:t>ru</w:t>
            </w:r>
            <w:proofErr w:type="spellEnd"/>
            <w:r w:rsidRPr="00BA7AC8">
              <w:rPr>
                <w:rFonts w:ascii="Times New Roman" w:hAnsi="Times New Roman"/>
                <w:sz w:val="28"/>
              </w:rPr>
              <w:t>., 352290, Краснодарский край, Отрадненский район, ст. Отрадная, ул. Красная, 67/2 тел. 8 (861-44) 3-46-21</w:t>
            </w:r>
          </w:p>
        </w:tc>
        <w:tc>
          <w:tcPr>
            <w:tcW w:w="3317" w:type="dxa"/>
            <w:tcBorders>
              <w:top w:val="single" w:sz="4" w:space="0" w:color="D8DBDD"/>
              <w:left w:val="single" w:sz="4" w:space="0" w:color="D8DBDD"/>
              <w:bottom w:val="single" w:sz="4" w:space="0" w:color="D8DBDD"/>
              <w:right w:val="single" w:sz="4" w:space="0" w:color="D8DBDD"/>
            </w:tcBorders>
            <w:shd w:val="clear" w:color="auto" w:fill="FFFFFF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6E4623" w:rsidRPr="00BA7AC8" w:rsidRDefault="006E4623" w:rsidP="00BA7AC8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BA7AC8">
              <w:rPr>
                <w:rFonts w:ascii="Times New Roman" w:hAnsi="Times New Roman"/>
                <w:sz w:val="28"/>
              </w:rPr>
              <w:t>Понедельник - пятница</w:t>
            </w:r>
          </w:p>
          <w:p w:rsidR="006E4623" w:rsidRPr="00BA7AC8" w:rsidRDefault="006E4623" w:rsidP="00BA7A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BA7AC8">
              <w:rPr>
                <w:rFonts w:ascii="Times New Roman" w:hAnsi="Times New Roman"/>
                <w:sz w:val="28"/>
              </w:rPr>
              <w:t>с 08.00 до 20.00;</w:t>
            </w:r>
          </w:p>
          <w:p w:rsidR="006E4623" w:rsidRPr="00BA7AC8" w:rsidRDefault="006E4623" w:rsidP="00BA7A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BA7AC8">
              <w:rPr>
                <w:rFonts w:ascii="Times New Roman" w:hAnsi="Times New Roman"/>
                <w:sz w:val="28"/>
              </w:rPr>
              <w:t>суббота</w:t>
            </w:r>
          </w:p>
          <w:p w:rsidR="006E4623" w:rsidRPr="00BA7AC8" w:rsidRDefault="006E4623" w:rsidP="00BA7AC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BA7AC8">
              <w:rPr>
                <w:rFonts w:ascii="Times New Roman" w:hAnsi="Times New Roman"/>
                <w:sz w:val="28"/>
              </w:rPr>
              <w:t>с 08.00 до 17.00;</w:t>
            </w:r>
          </w:p>
          <w:p w:rsidR="006E4623" w:rsidRPr="00BA7AC8" w:rsidRDefault="006E4623" w:rsidP="00BA7AC8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BA7AC8">
              <w:rPr>
                <w:rFonts w:ascii="Times New Roman" w:hAnsi="Times New Roman"/>
                <w:sz w:val="28"/>
              </w:rPr>
              <w:t>воскресенье - выходной</w:t>
            </w:r>
          </w:p>
        </w:tc>
      </w:tr>
    </w:tbl>
    <w:p w:rsidR="006E4623" w:rsidRPr="006E4623" w:rsidRDefault="006E4623" w:rsidP="006E4623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E4623" w:rsidRPr="006E4623" w:rsidRDefault="006E4623" w:rsidP="006E462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4623">
        <w:rPr>
          <w:rFonts w:ascii="Times New Roman" w:hAnsi="Times New Roman"/>
          <w:color w:val="000000"/>
          <w:sz w:val="28"/>
          <w:szCs w:val="28"/>
        </w:rPr>
        <w:t>В случае изменения вышеуказанного графика, а также контактных тел</w:t>
      </w:r>
      <w:r w:rsidRPr="006E4623">
        <w:rPr>
          <w:rFonts w:ascii="Times New Roman" w:hAnsi="Times New Roman"/>
          <w:color w:val="000000"/>
          <w:sz w:val="28"/>
          <w:szCs w:val="28"/>
        </w:rPr>
        <w:t>е</w:t>
      </w:r>
      <w:r w:rsidRPr="006E4623">
        <w:rPr>
          <w:rFonts w:ascii="Times New Roman" w:hAnsi="Times New Roman"/>
          <w:color w:val="000000"/>
          <w:sz w:val="28"/>
          <w:szCs w:val="28"/>
        </w:rPr>
        <w:t>фонов и электронных адресов, в настоящий Административный регламент вносятся соответствующие изменения, информация об изменении также ра</w:t>
      </w:r>
      <w:r w:rsidRPr="006E4623">
        <w:rPr>
          <w:rFonts w:ascii="Times New Roman" w:hAnsi="Times New Roman"/>
          <w:color w:val="000000"/>
          <w:sz w:val="28"/>
          <w:szCs w:val="28"/>
        </w:rPr>
        <w:t>з</w:t>
      </w:r>
      <w:r w:rsidRPr="006E4623">
        <w:rPr>
          <w:rFonts w:ascii="Times New Roman" w:hAnsi="Times New Roman"/>
          <w:color w:val="000000"/>
          <w:sz w:val="28"/>
          <w:szCs w:val="28"/>
        </w:rPr>
        <w:t>мещается в средствах массовой информации и на информационном Интернет-портале Администрации.</w:t>
      </w:r>
    </w:p>
    <w:p w:rsidR="002E066D" w:rsidRPr="001759AA" w:rsidRDefault="002E066D" w:rsidP="006E4623">
      <w:pPr>
        <w:tabs>
          <w:tab w:val="left" w:pos="0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1.3.2. Порядок получения информации заявителями по вопросам пред</w:t>
      </w:r>
      <w:r w:rsidRPr="001759AA">
        <w:rPr>
          <w:rFonts w:ascii="Times New Roman" w:hAnsi="Times New Roman"/>
          <w:sz w:val="28"/>
          <w:szCs w:val="28"/>
        </w:rPr>
        <w:t>о</w:t>
      </w:r>
      <w:r w:rsidRPr="001759AA">
        <w:rPr>
          <w:rFonts w:ascii="Times New Roman" w:hAnsi="Times New Roman"/>
          <w:sz w:val="28"/>
          <w:szCs w:val="28"/>
        </w:rPr>
        <w:t>ставления муниципальной услуги, услуг, необходимых и обязательных для предоставления муниципальных услуг, сведений о ходе предоставления ук</w:t>
      </w:r>
      <w:r w:rsidRPr="001759AA">
        <w:rPr>
          <w:rFonts w:ascii="Times New Roman" w:hAnsi="Times New Roman"/>
          <w:sz w:val="28"/>
          <w:szCs w:val="28"/>
        </w:rPr>
        <w:t>а</w:t>
      </w:r>
      <w:r w:rsidRPr="001759AA">
        <w:rPr>
          <w:rFonts w:ascii="Times New Roman" w:hAnsi="Times New Roman"/>
          <w:sz w:val="28"/>
          <w:szCs w:val="28"/>
        </w:rPr>
        <w:t>занных услуг, в том числе с использованием федеральной государственной информационной системы «Единый портал государственных и муниципал</w:t>
      </w:r>
      <w:r w:rsidRPr="001759AA">
        <w:rPr>
          <w:rFonts w:ascii="Times New Roman" w:hAnsi="Times New Roman"/>
          <w:sz w:val="28"/>
          <w:szCs w:val="28"/>
        </w:rPr>
        <w:t>ь</w:t>
      </w:r>
      <w:r w:rsidRPr="001759AA">
        <w:rPr>
          <w:rFonts w:ascii="Times New Roman" w:hAnsi="Times New Roman"/>
          <w:sz w:val="28"/>
          <w:szCs w:val="28"/>
        </w:rPr>
        <w:t>ных услуг (функций)».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Информирование о предоставлении муниципальной услуги, в том чи</w:t>
      </w:r>
      <w:r w:rsidRPr="001759AA">
        <w:rPr>
          <w:rFonts w:ascii="Times New Roman" w:hAnsi="Times New Roman"/>
          <w:sz w:val="28"/>
          <w:szCs w:val="28"/>
        </w:rPr>
        <w:t>с</w:t>
      </w:r>
      <w:r w:rsidRPr="001759AA">
        <w:rPr>
          <w:rFonts w:ascii="Times New Roman" w:hAnsi="Times New Roman"/>
          <w:sz w:val="28"/>
          <w:szCs w:val="28"/>
        </w:rPr>
        <w:t>ле о месте нахождения и графике работы администрации, предоставляющем муниципальную услугу, а так же о месте нахождении участвующих в пред</w:t>
      </w:r>
      <w:r w:rsidRPr="001759AA">
        <w:rPr>
          <w:rFonts w:ascii="Times New Roman" w:hAnsi="Times New Roman"/>
          <w:sz w:val="28"/>
          <w:szCs w:val="28"/>
        </w:rPr>
        <w:t>о</w:t>
      </w:r>
      <w:r w:rsidRPr="001759AA">
        <w:rPr>
          <w:rFonts w:ascii="Times New Roman" w:hAnsi="Times New Roman"/>
          <w:sz w:val="28"/>
          <w:szCs w:val="28"/>
        </w:rPr>
        <w:t xml:space="preserve">ставлении услуги организаций осуществляется: 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1.3.2.1. В муниципальном </w:t>
      </w:r>
      <w:r w:rsidR="005B09A8">
        <w:rPr>
          <w:rFonts w:ascii="Times New Roman" w:hAnsi="Times New Roman"/>
          <w:sz w:val="28"/>
          <w:szCs w:val="28"/>
        </w:rPr>
        <w:t xml:space="preserve"> казенном </w:t>
      </w:r>
      <w:r w:rsidRPr="001759AA">
        <w:rPr>
          <w:rFonts w:ascii="Times New Roman" w:hAnsi="Times New Roman"/>
          <w:sz w:val="28"/>
          <w:szCs w:val="28"/>
        </w:rPr>
        <w:t xml:space="preserve"> учреждении муниципального о</w:t>
      </w:r>
      <w:r w:rsidRPr="001759AA">
        <w:rPr>
          <w:rFonts w:ascii="Times New Roman" w:hAnsi="Times New Roman"/>
          <w:sz w:val="28"/>
          <w:szCs w:val="28"/>
        </w:rPr>
        <w:t>б</w:t>
      </w:r>
      <w:r w:rsidRPr="001759AA">
        <w:rPr>
          <w:rFonts w:ascii="Times New Roman" w:hAnsi="Times New Roman"/>
          <w:sz w:val="28"/>
          <w:szCs w:val="28"/>
        </w:rPr>
        <w:t xml:space="preserve">разования </w:t>
      </w:r>
      <w:r w:rsidR="005B09A8">
        <w:rPr>
          <w:rFonts w:ascii="Times New Roman" w:hAnsi="Times New Roman"/>
          <w:sz w:val="28"/>
          <w:szCs w:val="28"/>
        </w:rPr>
        <w:t xml:space="preserve">Отрадненский </w:t>
      </w:r>
      <w:r w:rsidRPr="001759AA">
        <w:rPr>
          <w:rFonts w:ascii="Times New Roman" w:hAnsi="Times New Roman"/>
          <w:sz w:val="28"/>
          <w:szCs w:val="28"/>
        </w:rPr>
        <w:t xml:space="preserve"> район «Многофункциональный центр по предоста</w:t>
      </w:r>
      <w:r w:rsidRPr="001759AA">
        <w:rPr>
          <w:rFonts w:ascii="Times New Roman" w:hAnsi="Times New Roman"/>
          <w:sz w:val="28"/>
          <w:szCs w:val="28"/>
        </w:rPr>
        <w:t>в</w:t>
      </w:r>
      <w:r w:rsidRPr="001759AA">
        <w:rPr>
          <w:rFonts w:ascii="Times New Roman" w:hAnsi="Times New Roman"/>
          <w:sz w:val="28"/>
          <w:szCs w:val="28"/>
        </w:rPr>
        <w:t>лению государственных и муниципальных услуг</w:t>
      </w:r>
      <w:r w:rsidR="005B09A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B09A8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5B09A8">
        <w:rPr>
          <w:rFonts w:ascii="Times New Roman" w:hAnsi="Times New Roman"/>
          <w:sz w:val="28"/>
          <w:szCs w:val="28"/>
        </w:rPr>
        <w:t xml:space="preserve"> </w:t>
      </w:r>
      <w:r w:rsidRPr="001759AA">
        <w:rPr>
          <w:rFonts w:ascii="Times New Roman" w:hAnsi="Times New Roman"/>
          <w:sz w:val="28"/>
          <w:szCs w:val="28"/>
        </w:rPr>
        <w:t xml:space="preserve"> района» (д</w:t>
      </w:r>
      <w:r w:rsidRPr="001759AA">
        <w:rPr>
          <w:rFonts w:ascii="Times New Roman" w:hAnsi="Times New Roman"/>
          <w:sz w:val="28"/>
          <w:szCs w:val="28"/>
        </w:rPr>
        <w:t>а</w:t>
      </w:r>
      <w:r w:rsidRPr="001759AA">
        <w:rPr>
          <w:rFonts w:ascii="Times New Roman" w:hAnsi="Times New Roman"/>
          <w:sz w:val="28"/>
          <w:szCs w:val="28"/>
        </w:rPr>
        <w:t>лее - МФЦ):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при личном обращении;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посредством Интернет-сайта – </w:t>
      </w:r>
      <w:r w:rsidR="006E4623" w:rsidRPr="00AF1F8C">
        <w:rPr>
          <w:rFonts w:ascii="Times New Roman" w:hAnsi="Times New Roman"/>
          <w:sz w:val="28"/>
          <w:lang w:val="en-US"/>
        </w:rPr>
        <w:t>www</w:t>
      </w:r>
      <w:r w:rsidR="006E4623" w:rsidRPr="00AF1F8C">
        <w:rPr>
          <w:rFonts w:ascii="Times New Roman" w:hAnsi="Times New Roman"/>
          <w:sz w:val="28"/>
        </w:rPr>
        <w:t xml:space="preserve">. </w:t>
      </w:r>
      <w:proofErr w:type="spellStart"/>
      <w:r w:rsidR="006E4623" w:rsidRPr="00AF1F8C">
        <w:rPr>
          <w:rFonts w:ascii="Times New Roman" w:hAnsi="Times New Roman"/>
          <w:sz w:val="28"/>
          <w:lang w:val="en-US"/>
        </w:rPr>
        <w:t>mfc</w:t>
      </w:r>
      <w:proofErr w:type="spellEnd"/>
      <w:r w:rsidR="006E4623" w:rsidRPr="00AF1F8C">
        <w:rPr>
          <w:rFonts w:ascii="Times New Roman" w:hAnsi="Times New Roman"/>
          <w:sz w:val="28"/>
        </w:rPr>
        <w:t>.</w:t>
      </w:r>
      <w:proofErr w:type="spellStart"/>
      <w:r w:rsidR="006E4623" w:rsidRPr="00AF1F8C">
        <w:rPr>
          <w:rFonts w:ascii="Times New Roman" w:hAnsi="Times New Roman"/>
          <w:sz w:val="28"/>
          <w:lang w:val="en-US"/>
        </w:rPr>
        <w:t>otradnaya</w:t>
      </w:r>
      <w:proofErr w:type="spellEnd"/>
      <w:r w:rsidR="006E4623" w:rsidRPr="00AF1F8C">
        <w:rPr>
          <w:rFonts w:ascii="Times New Roman" w:hAnsi="Times New Roman"/>
          <w:sz w:val="28"/>
        </w:rPr>
        <w:t>.</w:t>
      </w:r>
      <w:proofErr w:type="spellStart"/>
      <w:r w:rsidR="006E4623" w:rsidRPr="00AF1F8C">
        <w:rPr>
          <w:rFonts w:ascii="Times New Roman" w:hAnsi="Times New Roman"/>
          <w:sz w:val="28"/>
          <w:lang w:val="en-US"/>
        </w:rPr>
        <w:t>ru</w:t>
      </w:r>
      <w:proofErr w:type="spellEnd"/>
      <w:r w:rsidR="006E4623" w:rsidRPr="00AF1F8C">
        <w:rPr>
          <w:rFonts w:ascii="Times New Roman" w:hAnsi="Times New Roman"/>
          <w:sz w:val="28"/>
        </w:rPr>
        <w:t>.,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с использованием телефонной связи.</w:t>
      </w:r>
    </w:p>
    <w:p w:rsidR="000E0001" w:rsidRPr="000E0001" w:rsidRDefault="000E0001" w:rsidP="000E00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001">
        <w:rPr>
          <w:rFonts w:ascii="Times New Roman" w:hAnsi="Times New Roman"/>
          <w:sz w:val="28"/>
          <w:szCs w:val="28"/>
          <w:lang w:eastAsia="ru-RU"/>
        </w:rPr>
        <w:t xml:space="preserve">1.3.2.2. В администрации </w:t>
      </w:r>
      <w:r w:rsidR="005B09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7370B">
        <w:rPr>
          <w:rFonts w:ascii="Times New Roman" w:hAnsi="Times New Roman"/>
          <w:sz w:val="28"/>
          <w:szCs w:val="28"/>
          <w:lang w:eastAsia="ru-RU"/>
        </w:rPr>
        <w:t>Маякского</w:t>
      </w:r>
      <w:proofErr w:type="spellEnd"/>
      <w:r w:rsidR="005B09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0001">
        <w:rPr>
          <w:rFonts w:ascii="Times New Roman" w:hAnsi="Times New Roman"/>
          <w:sz w:val="28"/>
          <w:szCs w:val="28"/>
          <w:lang w:eastAsia="ru-RU"/>
        </w:rPr>
        <w:t>сельского поселения:</w:t>
      </w:r>
    </w:p>
    <w:p w:rsidR="000E0001" w:rsidRPr="000E0001" w:rsidRDefault="000E0001" w:rsidP="000E00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001">
        <w:rPr>
          <w:rFonts w:ascii="Times New Roman" w:hAnsi="Times New Roman"/>
          <w:sz w:val="28"/>
          <w:szCs w:val="28"/>
          <w:lang w:eastAsia="ru-RU"/>
        </w:rPr>
        <w:t>при личном обращении;</w:t>
      </w:r>
    </w:p>
    <w:p w:rsidR="00AF1F8C" w:rsidRPr="00AF1F8C" w:rsidRDefault="000E0001" w:rsidP="00AF1F8C">
      <w:pPr>
        <w:spacing w:after="0"/>
        <w:rPr>
          <w:rFonts w:ascii="Times New Roman" w:eastAsia="Calibri" w:hAnsi="Times New Roman"/>
          <w:sz w:val="28"/>
          <w:szCs w:val="28"/>
        </w:rPr>
      </w:pPr>
      <w:r w:rsidRPr="000E0001">
        <w:rPr>
          <w:rFonts w:ascii="Times New Roman" w:hAnsi="Times New Roman"/>
          <w:sz w:val="28"/>
          <w:szCs w:val="28"/>
          <w:lang w:eastAsia="ru-RU"/>
        </w:rPr>
        <w:t xml:space="preserve">посредством размещения информации на официальном сайте администрации, адрес официального сайта - </w:t>
      </w:r>
      <w:r w:rsidR="00AF1F8C" w:rsidRPr="00AF1F8C">
        <w:rPr>
          <w:rFonts w:ascii="Times New Roman" w:eastAsia="Calibri" w:hAnsi="Times New Roman"/>
          <w:sz w:val="28"/>
          <w:szCs w:val="28"/>
          <w:lang w:val="en-US"/>
        </w:rPr>
        <w:t>www</w:t>
      </w:r>
      <w:r w:rsidR="00AF1F8C" w:rsidRPr="00AF1F8C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="00AF1F8C" w:rsidRPr="00AF1F8C">
        <w:rPr>
          <w:rFonts w:ascii="Times New Roman" w:eastAsia="Calibri" w:hAnsi="Times New Roman"/>
          <w:sz w:val="28"/>
          <w:szCs w:val="28"/>
          <w:lang w:val="en-US"/>
        </w:rPr>
        <w:t>adm</w:t>
      </w:r>
      <w:proofErr w:type="spellEnd"/>
      <w:r w:rsidR="00AF1F8C" w:rsidRPr="00AF1F8C">
        <w:rPr>
          <w:rFonts w:ascii="Times New Roman" w:eastAsia="Calibri" w:hAnsi="Times New Roman"/>
          <w:sz w:val="28"/>
          <w:szCs w:val="28"/>
        </w:rPr>
        <w:t>-</w:t>
      </w:r>
      <w:proofErr w:type="spellStart"/>
      <w:r w:rsidR="0047370B">
        <w:rPr>
          <w:rFonts w:ascii="Times New Roman" w:eastAsia="Calibri" w:hAnsi="Times New Roman"/>
          <w:sz w:val="28"/>
          <w:szCs w:val="28"/>
          <w:lang w:val="en-US"/>
        </w:rPr>
        <w:t>maiak</w:t>
      </w:r>
      <w:proofErr w:type="spellEnd"/>
      <w:r w:rsidR="0047370B" w:rsidRPr="0047370B">
        <w:rPr>
          <w:rFonts w:ascii="Times New Roman" w:eastAsia="Calibri" w:hAnsi="Times New Roman"/>
          <w:sz w:val="28"/>
          <w:szCs w:val="28"/>
        </w:rPr>
        <w:t>@</w:t>
      </w:r>
      <w:proofErr w:type="spellStart"/>
      <w:r w:rsidR="0047370B">
        <w:rPr>
          <w:rFonts w:ascii="Times New Roman" w:eastAsia="Calibri" w:hAnsi="Times New Roman"/>
          <w:sz w:val="28"/>
          <w:szCs w:val="28"/>
          <w:lang w:val="en-US"/>
        </w:rPr>
        <w:t>yandex</w:t>
      </w:r>
      <w:proofErr w:type="spellEnd"/>
      <w:r w:rsidR="00AF1F8C" w:rsidRPr="00AF1F8C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="00AF1F8C" w:rsidRPr="00AF1F8C">
        <w:rPr>
          <w:rFonts w:ascii="Times New Roman" w:eastAsia="Calibri" w:hAnsi="Times New Roman"/>
          <w:sz w:val="28"/>
          <w:szCs w:val="28"/>
          <w:lang w:val="en-US"/>
        </w:rPr>
        <w:t>ru</w:t>
      </w:r>
      <w:proofErr w:type="spellEnd"/>
    </w:p>
    <w:p w:rsidR="000E0001" w:rsidRPr="000E0001" w:rsidRDefault="000E0001" w:rsidP="000E00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001">
        <w:rPr>
          <w:rFonts w:ascii="Times New Roman" w:hAnsi="Times New Roman"/>
          <w:sz w:val="28"/>
          <w:szCs w:val="28"/>
          <w:lang w:eastAsia="ru-RU"/>
        </w:rPr>
        <w:t>с использованием телефонной связи.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1.3.2.3. Посредством размещения информационных стендов в МФЦ.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lastRenderedPageBreak/>
        <w:t>1.3.2.4. На Едином портале государственных и муниципальных услуг Краснодарского края (</w:t>
      </w:r>
      <w:hyperlink r:id="rId11" w:history="1">
        <w:r w:rsidRPr="001759AA">
          <w:rPr>
            <w:rStyle w:val="a4"/>
            <w:rFonts w:ascii="Times New Roman" w:hAnsi="Times New Roman"/>
            <w:color w:val="auto"/>
            <w:sz w:val="28"/>
            <w:szCs w:val="28"/>
          </w:rPr>
          <w:t>http://pgu.krasnodar.ru</w:t>
        </w:r>
      </w:hyperlink>
      <w:r w:rsidRPr="001759AA">
        <w:rPr>
          <w:rFonts w:ascii="Times New Roman" w:hAnsi="Times New Roman"/>
          <w:sz w:val="28"/>
          <w:szCs w:val="28"/>
        </w:rPr>
        <w:t>).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Консультирование по вопросам предоставления муниципальной услуги и услуг, которые являются необходимыми и обязательными, осуществляется бесплатно.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Работник, осуществляющий консультирование (посредством телефона или лично) по вопросам предоставления муниципальной услуги, должен ко</w:t>
      </w:r>
      <w:r w:rsidRPr="001759AA">
        <w:rPr>
          <w:rFonts w:ascii="Times New Roman" w:hAnsi="Times New Roman"/>
          <w:sz w:val="28"/>
          <w:szCs w:val="28"/>
        </w:rPr>
        <w:t>р</w:t>
      </w:r>
      <w:r w:rsidRPr="001759AA">
        <w:rPr>
          <w:rFonts w:ascii="Times New Roman" w:hAnsi="Times New Roman"/>
          <w:sz w:val="28"/>
          <w:szCs w:val="28"/>
        </w:rPr>
        <w:t xml:space="preserve">ректно и внимательно относится  к заявителям. 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учреждения. При консультировании по телефону работник должен назвать свою фамилию, имя и отчество, должность, а затем в вежл</w:t>
      </w:r>
      <w:r w:rsidRPr="001759AA">
        <w:rPr>
          <w:rFonts w:ascii="Times New Roman" w:hAnsi="Times New Roman"/>
          <w:sz w:val="28"/>
          <w:szCs w:val="28"/>
        </w:rPr>
        <w:t>и</w:t>
      </w:r>
      <w:r w:rsidRPr="001759AA">
        <w:rPr>
          <w:rFonts w:ascii="Times New Roman" w:hAnsi="Times New Roman"/>
          <w:sz w:val="28"/>
          <w:szCs w:val="28"/>
        </w:rPr>
        <w:t>вой форме чётко и подробно проинформировать обратившегося по интерес</w:t>
      </w:r>
      <w:r w:rsidRPr="001759AA">
        <w:rPr>
          <w:rFonts w:ascii="Times New Roman" w:hAnsi="Times New Roman"/>
          <w:sz w:val="28"/>
          <w:szCs w:val="28"/>
        </w:rPr>
        <w:t>у</w:t>
      </w:r>
      <w:r w:rsidRPr="001759AA">
        <w:rPr>
          <w:rFonts w:ascii="Times New Roman" w:hAnsi="Times New Roman"/>
          <w:sz w:val="28"/>
          <w:szCs w:val="28"/>
        </w:rPr>
        <w:t>ющим его вопросам.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Если работник не может ответить на вопрос самостоятельно, либо по</w:t>
      </w:r>
      <w:r w:rsidRPr="001759AA">
        <w:rPr>
          <w:rFonts w:ascii="Times New Roman" w:hAnsi="Times New Roman"/>
          <w:sz w:val="28"/>
          <w:szCs w:val="28"/>
        </w:rPr>
        <w:t>д</w:t>
      </w:r>
      <w:r w:rsidRPr="001759AA">
        <w:rPr>
          <w:rFonts w:ascii="Times New Roman" w:hAnsi="Times New Roman"/>
          <w:sz w:val="28"/>
          <w:szCs w:val="28"/>
        </w:rPr>
        <w:t>готовка ответа требует продолжительного времени, он может предложить о</w:t>
      </w:r>
      <w:r w:rsidRPr="001759AA">
        <w:rPr>
          <w:rFonts w:ascii="Times New Roman" w:hAnsi="Times New Roman"/>
          <w:sz w:val="28"/>
          <w:szCs w:val="28"/>
        </w:rPr>
        <w:t>б</w:t>
      </w:r>
      <w:r w:rsidRPr="001759AA">
        <w:rPr>
          <w:rFonts w:ascii="Times New Roman" w:hAnsi="Times New Roman"/>
          <w:sz w:val="28"/>
          <w:szCs w:val="28"/>
        </w:rPr>
        <w:t>ратившемуся лицу обратиться письменно, либо назначить другое удобное для заинтересованного лица время для получения информации.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Рекомендуемое время для телефонного разговора не более 10 минут, личного устного информирования – не более 15 минут.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Индивидуальное письменное информирование (по электронной почте) осуществляется путём направления электронного письма на адрес электро</w:t>
      </w:r>
      <w:r w:rsidRPr="001759AA">
        <w:rPr>
          <w:rFonts w:ascii="Times New Roman" w:hAnsi="Times New Roman"/>
          <w:sz w:val="28"/>
          <w:szCs w:val="28"/>
        </w:rPr>
        <w:t>н</w:t>
      </w:r>
      <w:r w:rsidRPr="001759AA">
        <w:rPr>
          <w:rFonts w:ascii="Times New Roman" w:hAnsi="Times New Roman"/>
          <w:sz w:val="28"/>
          <w:szCs w:val="28"/>
        </w:rPr>
        <w:t>ной почты заявителя и должно содержать чёткий ответ на поставленные в</w:t>
      </w:r>
      <w:r w:rsidRPr="001759AA">
        <w:rPr>
          <w:rFonts w:ascii="Times New Roman" w:hAnsi="Times New Roman"/>
          <w:sz w:val="28"/>
          <w:szCs w:val="28"/>
        </w:rPr>
        <w:t>о</w:t>
      </w:r>
      <w:r w:rsidRPr="001759AA">
        <w:rPr>
          <w:rFonts w:ascii="Times New Roman" w:hAnsi="Times New Roman"/>
          <w:sz w:val="28"/>
          <w:szCs w:val="28"/>
        </w:rPr>
        <w:t>просы.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Консультирование по вопросам предоставления муниципальной услуги и услуг, которые являются необходимыми и обязательными, осуществляется бесплатно.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1.4. Информационные стенды, размещённые в МФЦ, должны соде</w:t>
      </w:r>
      <w:r w:rsidRPr="001759AA">
        <w:rPr>
          <w:rFonts w:ascii="Times New Roman" w:hAnsi="Times New Roman"/>
          <w:sz w:val="28"/>
          <w:szCs w:val="28"/>
        </w:rPr>
        <w:t>р</w:t>
      </w:r>
      <w:r w:rsidRPr="001759AA">
        <w:rPr>
          <w:rFonts w:ascii="Times New Roman" w:hAnsi="Times New Roman"/>
          <w:sz w:val="28"/>
          <w:szCs w:val="28"/>
        </w:rPr>
        <w:t>жать: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режим работы, адреса МФЦ, структурного подразделения администр</w:t>
      </w:r>
      <w:r w:rsidRPr="001759AA">
        <w:rPr>
          <w:rFonts w:ascii="Times New Roman" w:hAnsi="Times New Roman"/>
          <w:sz w:val="28"/>
          <w:szCs w:val="28"/>
        </w:rPr>
        <w:t>а</w:t>
      </w:r>
      <w:r w:rsidRPr="001759AA">
        <w:rPr>
          <w:rFonts w:ascii="Times New Roman" w:hAnsi="Times New Roman"/>
          <w:sz w:val="28"/>
          <w:szCs w:val="28"/>
        </w:rPr>
        <w:t>ции, предоставляющего муниципальную услугу;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адрес официального сайта администрации, адреса электронной почты структурного подразделения администрации, предоставляющего муниципал</w:t>
      </w:r>
      <w:r w:rsidRPr="001759AA">
        <w:rPr>
          <w:rFonts w:ascii="Times New Roman" w:hAnsi="Times New Roman"/>
          <w:sz w:val="28"/>
          <w:szCs w:val="28"/>
        </w:rPr>
        <w:t>ь</w:t>
      </w:r>
      <w:r w:rsidRPr="001759AA">
        <w:rPr>
          <w:rFonts w:ascii="Times New Roman" w:hAnsi="Times New Roman"/>
          <w:sz w:val="28"/>
          <w:szCs w:val="28"/>
        </w:rPr>
        <w:t>ную услугу;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почтовые адреса, телефоны, фамилии руководителей МФЦ и структу</w:t>
      </w:r>
      <w:r w:rsidRPr="001759AA">
        <w:rPr>
          <w:rFonts w:ascii="Times New Roman" w:hAnsi="Times New Roman"/>
          <w:sz w:val="28"/>
          <w:szCs w:val="28"/>
        </w:rPr>
        <w:t>р</w:t>
      </w:r>
      <w:r w:rsidRPr="001759AA">
        <w:rPr>
          <w:rFonts w:ascii="Times New Roman" w:hAnsi="Times New Roman"/>
          <w:sz w:val="28"/>
          <w:szCs w:val="28"/>
        </w:rPr>
        <w:t>ного подразделения администрации, предоставляющего муниципальную усл</w:t>
      </w:r>
      <w:r w:rsidRPr="001759AA">
        <w:rPr>
          <w:rFonts w:ascii="Times New Roman" w:hAnsi="Times New Roman"/>
          <w:sz w:val="28"/>
          <w:szCs w:val="28"/>
        </w:rPr>
        <w:t>у</w:t>
      </w:r>
      <w:r w:rsidRPr="001759AA">
        <w:rPr>
          <w:rFonts w:ascii="Times New Roman" w:hAnsi="Times New Roman"/>
          <w:sz w:val="28"/>
          <w:szCs w:val="28"/>
        </w:rPr>
        <w:t>гу;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порядок получения консультаций о предоставлении муниципальной услуги;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порядок и сроки предоставления муниципальной услуги;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образцы запросов о предоставлении муниципальной услуги и образцы заполнения таких запросов;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</w:t>
      </w:r>
      <w:r w:rsidRPr="001759AA">
        <w:rPr>
          <w:rFonts w:ascii="Times New Roman" w:hAnsi="Times New Roman"/>
          <w:sz w:val="28"/>
          <w:szCs w:val="28"/>
        </w:rPr>
        <w:t>ь</w:t>
      </w:r>
      <w:r w:rsidRPr="001759AA">
        <w:rPr>
          <w:rFonts w:ascii="Times New Roman" w:hAnsi="Times New Roman"/>
          <w:sz w:val="28"/>
          <w:szCs w:val="28"/>
        </w:rPr>
        <w:t>ной услуги;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основания для отказа в приёме документов о предоставлении муниц</w:t>
      </w:r>
      <w:r w:rsidRPr="001759AA">
        <w:rPr>
          <w:rFonts w:ascii="Times New Roman" w:hAnsi="Times New Roman"/>
          <w:sz w:val="28"/>
          <w:szCs w:val="28"/>
        </w:rPr>
        <w:t>и</w:t>
      </w:r>
      <w:r w:rsidRPr="001759AA">
        <w:rPr>
          <w:rFonts w:ascii="Times New Roman" w:hAnsi="Times New Roman"/>
          <w:sz w:val="28"/>
          <w:szCs w:val="28"/>
        </w:rPr>
        <w:t>пальной услуги, в предоставлении муниципальной услуги;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lastRenderedPageBreak/>
        <w:t>досудебный (внесудебный) порядок обжалования решений и действий (бездействия) администрации, предоставляющей муниципальную услугу, а также их должностных лиц и муниципальных служащих;</w:t>
      </w:r>
    </w:p>
    <w:p w:rsidR="002E066D" w:rsidRPr="001759AA" w:rsidRDefault="002E066D" w:rsidP="001759AA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иная информация, необходимая для получения муниципальной услуги.</w:t>
      </w:r>
    </w:p>
    <w:p w:rsidR="002E066D" w:rsidRPr="001759AA" w:rsidRDefault="002E066D" w:rsidP="00AF1F8C">
      <w:pPr>
        <w:spacing w:after="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Такая же информация размещается на официальном сайте администрации </w:t>
      </w:r>
      <w:r w:rsidR="00AF1F8C" w:rsidRPr="00AF1F8C">
        <w:rPr>
          <w:rFonts w:ascii="Times New Roman" w:eastAsia="Calibri" w:hAnsi="Times New Roman"/>
          <w:sz w:val="28"/>
          <w:szCs w:val="28"/>
          <w:lang w:val="en-US"/>
        </w:rPr>
        <w:t>www</w:t>
      </w:r>
      <w:r w:rsidR="00AF1F8C" w:rsidRPr="00AF1F8C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="00AF1F8C" w:rsidRPr="00AF1F8C">
        <w:rPr>
          <w:rFonts w:ascii="Times New Roman" w:eastAsia="Calibri" w:hAnsi="Times New Roman"/>
          <w:sz w:val="28"/>
          <w:szCs w:val="28"/>
          <w:lang w:val="en-US"/>
        </w:rPr>
        <w:t>adm</w:t>
      </w:r>
      <w:proofErr w:type="spellEnd"/>
      <w:r w:rsidR="00AF1F8C" w:rsidRPr="00AF1F8C">
        <w:rPr>
          <w:rFonts w:ascii="Times New Roman" w:eastAsia="Calibri" w:hAnsi="Times New Roman"/>
          <w:sz w:val="28"/>
          <w:szCs w:val="28"/>
        </w:rPr>
        <w:t>-</w:t>
      </w:r>
      <w:proofErr w:type="spellStart"/>
      <w:r w:rsidR="00AF1F8C" w:rsidRPr="00AF1F8C">
        <w:rPr>
          <w:rFonts w:ascii="Times New Roman" w:eastAsia="Calibri" w:hAnsi="Times New Roman"/>
          <w:sz w:val="28"/>
          <w:szCs w:val="28"/>
          <w:lang w:val="en-US"/>
        </w:rPr>
        <w:t>rud</w:t>
      </w:r>
      <w:proofErr w:type="spellEnd"/>
      <w:r w:rsidR="00AF1F8C" w:rsidRPr="00AF1F8C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="00AF1F8C" w:rsidRPr="00AF1F8C">
        <w:rPr>
          <w:rFonts w:ascii="Times New Roman" w:eastAsia="Calibri" w:hAnsi="Times New Roman"/>
          <w:sz w:val="28"/>
          <w:szCs w:val="28"/>
          <w:lang w:val="en-US"/>
        </w:rPr>
        <w:t>ru</w:t>
      </w:r>
      <w:proofErr w:type="spellEnd"/>
      <w:r w:rsidRPr="000E0001">
        <w:rPr>
          <w:rFonts w:ascii="Times New Roman" w:hAnsi="Times New Roman"/>
          <w:sz w:val="28"/>
          <w:szCs w:val="28"/>
        </w:rPr>
        <w:t>,</w:t>
      </w:r>
      <w:r w:rsidRPr="001759AA">
        <w:rPr>
          <w:rFonts w:ascii="Times New Roman" w:hAnsi="Times New Roman"/>
          <w:sz w:val="28"/>
          <w:szCs w:val="28"/>
        </w:rPr>
        <w:t xml:space="preserve"> сайте МФЦ, на Едином портале государственных и муниц</w:t>
      </w:r>
      <w:r w:rsidRPr="001759AA">
        <w:rPr>
          <w:rFonts w:ascii="Times New Roman" w:hAnsi="Times New Roman"/>
          <w:sz w:val="28"/>
          <w:szCs w:val="28"/>
        </w:rPr>
        <w:t>и</w:t>
      </w:r>
      <w:r w:rsidRPr="001759AA">
        <w:rPr>
          <w:rFonts w:ascii="Times New Roman" w:hAnsi="Times New Roman"/>
          <w:sz w:val="28"/>
          <w:szCs w:val="28"/>
        </w:rPr>
        <w:t>пальных услуг Краснодарского края (http://pgu.krasnodar.ru).</w:t>
      </w:r>
    </w:p>
    <w:p w:rsidR="002E066D" w:rsidRPr="001759AA" w:rsidRDefault="002E066D" w:rsidP="00175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D72" w:rsidRPr="001759AA" w:rsidRDefault="00AA2D72" w:rsidP="001759AA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AA2D72" w:rsidRPr="001759AA" w:rsidRDefault="00AA2D72" w:rsidP="001759AA">
      <w:pPr>
        <w:pStyle w:val="ac"/>
        <w:rPr>
          <w:rFonts w:ascii="Times New Roman" w:hAnsi="Times New Roman"/>
          <w:sz w:val="28"/>
          <w:szCs w:val="28"/>
        </w:rPr>
      </w:pPr>
    </w:p>
    <w:p w:rsidR="00AA2D72" w:rsidRPr="001759AA" w:rsidRDefault="00AA2D72" w:rsidP="001759AA">
      <w:pPr>
        <w:pStyle w:val="ac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ab/>
        <w:t>2.1. Наименование муниципальной услуги – «Выдача разрешения (орд</w:t>
      </w:r>
      <w:r w:rsidRPr="001759AA">
        <w:rPr>
          <w:rStyle w:val="13"/>
          <w:rFonts w:ascii="Times New Roman" w:hAnsi="Times New Roman"/>
          <w:sz w:val="28"/>
          <w:szCs w:val="28"/>
        </w:rPr>
        <w:t>е</w:t>
      </w:r>
      <w:r w:rsidRPr="001759AA">
        <w:rPr>
          <w:rStyle w:val="13"/>
          <w:rFonts w:ascii="Times New Roman" w:hAnsi="Times New Roman"/>
          <w:sz w:val="28"/>
          <w:szCs w:val="28"/>
        </w:rPr>
        <w:t>ра)</w:t>
      </w:r>
      <w:r w:rsidRPr="001759AA">
        <w:rPr>
          <w:rFonts w:ascii="Times New Roman" w:hAnsi="Times New Roman"/>
          <w:sz w:val="28"/>
          <w:szCs w:val="28"/>
        </w:rPr>
        <w:t xml:space="preserve"> на проведение земляных работ на территории муниципального образов</w:t>
      </w:r>
      <w:r w:rsidRPr="001759AA">
        <w:rPr>
          <w:rFonts w:ascii="Times New Roman" w:hAnsi="Times New Roman"/>
          <w:sz w:val="28"/>
          <w:szCs w:val="28"/>
        </w:rPr>
        <w:t>а</w:t>
      </w:r>
      <w:r w:rsidRPr="001759AA">
        <w:rPr>
          <w:rFonts w:ascii="Times New Roman" w:hAnsi="Times New Roman"/>
          <w:sz w:val="28"/>
          <w:szCs w:val="28"/>
        </w:rPr>
        <w:t>ния»</w:t>
      </w:r>
      <w:r w:rsidRPr="001759AA">
        <w:rPr>
          <w:rStyle w:val="13"/>
          <w:rFonts w:ascii="Times New Roman" w:hAnsi="Times New Roman"/>
          <w:sz w:val="28"/>
          <w:szCs w:val="28"/>
        </w:rPr>
        <w:t>.</w:t>
      </w:r>
    </w:p>
    <w:p w:rsidR="00AA2D72" w:rsidRPr="001759AA" w:rsidRDefault="00AA2D72" w:rsidP="001759AA">
      <w:pPr>
        <w:pStyle w:val="ac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 xml:space="preserve">          2.2. </w:t>
      </w:r>
      <w:r w:rsidR="00A128B8" w:rsidRPr="001759AA">
        <w:rPr>
          <w:rFonts w:ascii="Times New Roman" w:hAnsi="Times New Roman"/>
          <w:sz w:val="28"/>
          <w:szCs w:val="28"/>
        </w:rPr>
        <w:t xml:space="preserve">Муниципальную услугу предоставляет </w:t>
      </w:r>
      <w:r w:rsidR="004B7E44">
        <w:rPr>
          <w:rFonts w:ascii="Times New Roman" w:hAnsi="Times New Roman"/>
          <w:sz w:val="28"/>
          <w:szCs w:val="28"/>
        </w:rPr>
        <w:t>А</w:t>
      </w:r>
      <w:r w:rsidR="00A128B8" w:rsidRPr="001759AA">
        <w:rPr>
          <w:rFonts w:ascii="Times New Roman" w:hAnsi="Times New Roman"/>
          <w:sz w:val="28"/>
          <w:szCs w:val="28"/>
        </w:rPr>
        <w:t xml:space="preserve">дминистрация </w:t>
      </w:r>
    </w:p>
    <w:p w:rsidR="0029094C" w:rsidRPr="001759AA" w:rsidRDefault="0029094C" w:rsidP="001759AA">
      <w:pPr>
        <w:overflowPunct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Прием документов, необходимых для предоставления муниципальной услуги, и выдачу документов, являющихся результатом предоставления мун</w:t>
      </w:r>
      <w:r w:rsidRPr="001759AA">
        <w:rPr>
          <w:rFonts w:ascii="Times New Roman" w:hAnsi="Times New Roman"/>
          <w:sz w:val="28"/>
          <w:szCs w:val="28"/>
        </w:rPr>
        <w:t>и</w:t>
      </w:r>
      <w:r w:rsidRPr="001759AA">
        <w:rPr>
          <w:rFonts w:ascii="Times New Roman" w:hAnsi="Times New Roman"/>
          <w:sz w:val="28"/>
          <w:szCs w:val="28"/>
        </w:rPr>
        <w:t>ципальной услуги, осуществляет администрация или МФЦ.</w:t>
      </w:r>
    </w:p>
    <w:p w:rsidR="0029094C" w:rsidRPr="001759AA" w:rsidRDefault="0029094C" w:rsidP="001759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Запрещено требовать от заявителя осуществления действий, в том чи</w:t>
      </w:r>
      <w:r w:rsidRPr="001759AA">
        <w:rPr>
          <w:rFonts w:ascii="Times New Roman" w:hAnsi="Times New Roman"/>
          <w:sz w:val="28"/>
          <w:szCs w:val="28"/>
        </w:rPr>
        <w:t>с</w:t>
      </w:r>
      <w:r w:rsidRPr="001759AA">
        <w:rPr>
          <w:rFonts w:ascii="Times New Roman" w:hAnsi="Times New Roman"/>
          <w:sz w:val="28"/>
          <w:szCs w:val="28"/>
        </w:rPr>
        <w:t>ле согласований, необходимых для получения муниципальной услуги и св</w:t>
      </w:r>
      <w:r w:rsidRPr="001759AA">
        <w:rPr>
          <w:rFonts w:ascii="Times New Roman" w:hAnsi="Times New Roman"/>
          <w:sz w:val="28"/>
          <w:szCs w:val="28"/>
        </w:rPr>
        <w:t>я</w:t>
      </w:r>
      <w:r w:rsidRPr="001759AA">
        <w:rPr>
          <w:rFonts w:ascii="Times New Roman" w:hAnsi="Times New Roman"/>
          <w:sz w:val="28"/>
          <w:szCs w:val="28"/>
        </w:rPr>
        <w:t>занных с обращением в иные государственные органы и организации, за и</w:t>
      </w:r>
      <w:r w:rsidRPr="001759AA">
        <w:rPr>
          <w:rFonts w:ascii="Times New Roman" w:hAnsi="Times New Roman"/>
          <w:sz w:val="28"/>
          <w:szCs w:val="28"/>
        </w:rPr>
        <w:t>с</w:t>
      </w:r>
      <w:r w:rsidRPr="001759AA">
        <w:rPr>
          <w:rFonts w:ascii="Times New Roman" w:hAnsi="Times New Roman"/>
          <w:sz w:val="28"/>
          <w:szCs w:val="28"/>
        </w:rPr>
        <w:t>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утверждённых решением представительного органа местного самоуправления.</w:t>
      </w:r>
    </w:p>
    <w:p w:rsidR="00AA2D72" w:rsidRPr="001759AA" w:rsidRDefault="00AA2D72" w:rsidP="001759AA">
      <w:pPr>
        <w:pStyle w:val="ac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ab/>
      </w:r>
      <w:r w:rsidRPr="001759AA">
        <w:rPr>
          <w:rStyle w:val="13"/>
          <w:rFonts w:ascii="Times New Roman" w:hAnsi="Times New Roman"/>
          <w:sz w:val="28"/>
          <w:szCs w:val="28"/>
        </w:rPr>
        <w:t>2.3. Результатом предоставления муниципальной услуги является  выд</w:t>
      </w:r>
      <w:r w:rsidRPr="001759AA">
        <w:rPr>
          <w:rStyle w:val="13"/>
          <w:rFonts w:ascii="Times New Roman" w:hAnsi="Times New Roman"/>
          <w:sz w:val="28"/>
          <w:szCs w:val="28"/>
        </w:rPr>
        <w:t>а</w:t>
      </w:r>
      <w:r w:rsidRPr="001759AA">
        <w:rPr>
          <w:rStyle w:val="13"/>
          <w:rFonts w:ascii="Times New Roman" w:hAnsi="Times New Roman"/>
          <w:sz w:val="28"/>
          <w:szCs w:val="28"/>
        </w:rPr>
        <w:t>ча разрешения (ордера) на проведе</w:t>
      </w:r>
      <w:r w:rsidR="005B09A8">
        <w:rPr>
          <w:rStyle w:val="13"/>
          <w:rFonts w:ascii="Times New Roman" w:hAnsi="Times New Roman"/>
          <w:sz w:val="28"/>
          <w:szCs w:val="28"/>
        </w:rPr>
        <w:t xml:space="preserve">ние земляных работ на территории </w:t>
      </w:r>
      <w:proofErr w:type="spellStart"/>
      <w:r w:rsidR="0047370B">
        <w:rPr>
          <w:rStyle w:val="13"/>
          <w:rFonts w:ascii="Times New Roman" w:hAnsi="Times New Roman"/>
          <w:sz w:val="28"/>
          <w:szCs w:val="28"/>
        </w:rPr>
        <w:t>Мая</w:t>
      </w:r>
      <w:r w:rsidR="0047370B">
        <w:rPr>
          <w:rStyle w:val="13"/>
          <w:rFonts w:ascii="Times New Roman" w:hAnsi="Times New Roman"/>
          <w:sz w:val="28"/>
          <w:szCs w:val="28"/>
        </w:rPr>
        <w:t>к</w:t>
      </w:r>
      <w:r w:rsidR="0047370B">
        <w:rPr>
          <w:rStyle w:val="13"/>
          <w:rFonts w:ascii="Times New Roman" w:hAnsi="Times New Roman"/>
          <w:sz w:val="28"/>
          <w:szCs w:val="28"/>
        </w:rPr>
        <w:t>ского</w:t>
      </w:r>
      <w:proofErr w:type="spellEnd"/>
      <w:r w:rsidR="005B09A8">
        <w:rPr>
          <w:rStyle w:val="13"/>
          <w:rFonts w:ascii="Times New Roman" w:hAnsi="Times New Roman"/>
          <w:sz w:val="28"/>
          <w:szCs w:val="28"/>
        </w:rPr>
        <w:t xml:space="preserve"> </w:t>
      </w:r>
      <w:r w:rsidRPr="001759AA">
        <w:rPr>
          <w:rStyle w:val="13"/>
          <w:rFonts w:ascii="Times New Roman" w:hAnsi="Times New Roman"/>
          <w:sz w:val="28"/>
          <w:szCs w:val="28"/>
        </w:rPr>
        <w:t>сельско</w:t>
      </w:r>
      <w:r w:rsidR="005B09A8">
        <w:rPr>
          <w:rStyle w:val="13"/>
          <w:rFonts w:ascii="Times New Roman" w:hAnsi="Times New Roman"/>
          <w:sz w:val="28"/>
          <w:szCs w:val="28"/>
        </w:rPr>
        <w:t xml:space="preserve">го </w:t>
      </w:r>
      <w:r w:rsidRPr="001759AA">
        <w:rPr>
          <w:rStyle w:val="13"/>
          <w:rFonts w:ascii="Times New Roman" w:hAnsi="Times New Roman"/>
          <w:sz w:val="28"/>
          <w:szCs w:val="28"/>
        </w:rPr>
        <w:t>поселени</w:t>
      </w:r>
      <w:r w:rsidR="005B09A8">
        <w:rPr>
          <w:rStyle w:val="13"/>
          <w:rFonts w:ascii="Times New Roman" w:hAnsi="Times New Roman"/>
          <w:sz w:val="28"/>
          <w:szCs w:val="28"/>
        </w:rPr>
        <w:t xml:space="preserve">я </w:t>
      </w:r>
      <w:proofErr w:type="spellStart"/>
      <w:r w:rsidR="005B09A8">
        <w:rPr>
          <w:rStyle w:val="13"/>
          <w:rFonts w:ascii="Times New Roman" w:hAnsi="Times New Roman"/>
          <w:sz w:val="28"/>
          <w:szCs w:val="28"/>
        </w:rPr>
        <w:t>Отрадненского</w:t>
      </w:r>
      <w:proofErr w:type="spellEnd"/>
      <w:r w:rsidR="005B09A8">
        <w:rPr>
          <w:rStyle w:val="13"/>
          <w:rFonts w:ascii="Times New Roman" w:hAnsi="Times New Roman"/>
          <w:sz w:val="28"/>
          <w:szCs w:val="28"/>
        </w:rPr>
        <w:t xml:space="preserve"> района </w:t>
      </w:r>
      <w:r w:rsidR="001759AA" w:rsidRPr="001759AA">
        <w:rPr>
          <w:rStyle w:val="13"/>
          <w:rFonts w:ascii="Times New Roman" w:hAnsi="Times New Roman"/>
          <w:sz w:val="28"/>
          <w:szCs w:val="28"/>
        </w:rPr>
        <w:t xml:space="preserve"> или отказ в выдаче.        </w:t>
      </w:r>
    </w:p>
    <w:p w:rsidR="00AA2D72" w:rsidRPr="001759AA" w:rsidRDefault="00AA2D72" w:rsidP="001759AA">
      <w:pPr>
        <w:pStyle w:val="ad"/>
        <w:widowControl w:val="0"/>
        <w:spacing w:after="0"/>
        <w:ind w:left="0" w:firstLine="851"/>
        <w:jc w:val="both"/>
        <w:rPr>
          <w:rStyle w:val="13"/>
          <w:sz w:val="28"/>
          <w:szCs w:val="28"/>
        </w:rPr>
      </w:pPr>
      <w:r w:rsidRPr="001759AA">
        <w:rPr>
          <w:rStyle w:val="13"/>
          <w:sz w:val="28"/>
          <w:szCs w:val="28"/>
        </w:rPr>
        <w:t>2.4. Срок предоставления муниципальной услуги с учетом выдачи д</w:t>
      </w:r>
      <w:r w:rsidRPr="001759AA">
        <w:rPr>
          <w:rStyle w:val="13"/>
          <w:sz w:val="28"/>
          <w:szCs w:val="28"/>
        </w:rPr>
        <w:t>о</w:t>
      </w:r>
      <w:r w:rsidRPr="001759AA">
        <w:rPr>
          <w:rStyle w:val="13"/>
          <w:sz w:val="28"/>
          <w:szCs w:val="28"/>
        </w:rPr>
        <w:t>кументов, являющихся результатом предоставления муниципальной услуги, не должен превышать 10 рабочих дней</w:t>
      </w:r>
      <w:r w:rsidR="00585005">
        <w:rPr>
          <w:rStyle w:val="13"/>
          <w:sz w:val="28"/>
          <w:szCs w:val="28"/>
        </w:rPr>
        <w:t xml:space="preserve"> с даты регистрации заявления</w:t>
      </w:r>
      <w:r w:rsidRPr="001759AA">
        <w:rPr>
          <w:rStyle w:val="13"/>
          <w:sz w:val="28"/>
          <w:szCs w:val="28"/>
        </w:rPr>
        <w:t>.</w:t>
      </w:r>
    </w:p>
    <w:p w:rsidR="00AA2D72" w:rsidRDefault="00AA2D72" w:rsidP="001759AA">
      <w:pPr>
        <w:tabs>
          <w:tab w:val="left" w:pos="0"/>
        </w:tabs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 xml:space="preserve"> 2.5.Предоставление муниципальной услуги осуществляется в соотве</w:t>
      </w:r>
      <w:r w:rsidRPr="001759AA">
        <w:rPr>
          <w:rStyle w:val="13"/>
          <w:rFonts w:ascii="Times New Roman" w:hAnsi="Times New Roman"/>
          <w:sz w:val="28"/>
          <w:szCs w:val="28"/>
        </w:rPr>
        <w:t>т</w:t>
      </w:r>
      <w:r w:rsidRPr="001759AA">
        <w:rPr>
          <w:rStyle w:val="13"/>
          <w:rFonts w:ascii="Times New Roman" w:hAnsi="Times New Roman"/>
          <w:sz w:val="28"/>
          <w:szCs w:val="28"/>
        </w:rPr>
        <w:t xml:space="preserve">ствии </w:t>
      </w:r>
      <w:proofErr w:type="gramStart"/>
      <w:r w:rsidRPr="001759AA">
        <w:rPr>
          <w:rStyle w:val="13"/>
          <w:rFonts w:ascii="Times New Roman" w:hAnsi="Times New Roman"/>
          <w:sz w:val="28"/>
          <w:szCs w:val="28"/>
        </w:rPr>
        <w:t>с</w:t>
      </w:r>
      <w:proofErr w:type="gramEnd"/>
      <w:r w:rsidRPr="001759AA">
        <w:rPr>
          <w:rStyle w:val="13"/>
          <w:rFonts w:ascii="Times New Roman" w:hAnsi="Times New Roman"/>
          <w:sz w:val="28"/>
          <w:szCs w:val="28"/>
        </w:rPr>
        <w:t>:</w:t>
      </w:r>
    </w:p>
    <w:p w:rsidR="00BC048B" w:rsidRPr="00BC048B" w:rsidRDefault="00BC048B" w:rsidP="00BC04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048B">
        <w:rPr>
          <w:rFonts w:ascii="Times New Roman" w:hAnsi="Times New Roman"/>
          <w:sz w:val="28"/>
          <w:szCs w:val="28"/>
        </w:rPr>
        <w:t>Федеральным законом от 6  октября 2003 года  № 131-ФЗ «Об общих принципах организации местного самоуправления в Российской Федерации» (</w:t>
      </w:r>
      <w:proofErr w:type="gramStart"/>
      <w:r w:rsidRPr="00BC048B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BC048B">
        <w:rPr>
          <w:rFonts w:ascii="Times New Roman" w:hAnsi="Times New Roman"/>
          <w:sz w:val="28"/>
          <w:szCs w:val="28"/>
        </w:rPr>
        <w:t xml:space="preserve"> в «Российской газете» от 8 октября 2003 года № 202, в «</w:t>
      </w:r>
      <w:proofErr w:type="spellStart"/>
      <w:r w:rsidRPr="00BC048B">
        <w:rPr>
          <w:rFonts w:ascii="Times New Roman" w:hAnsi="Times New Roman"/>
          <w:sz w:val="28"/>
          <w:szCs w:val="28"/>
        </w:rPr>
        <w:t>Парла-ментской</w:t>
      </w:r>
      <w:proofErr w:type="spellEnd"/>
      <w:r w:rsidRPr="00BC048B">
        <w:rPr>
          <w:rFonts w:ascii="Times New Roman" w:hAnsi="Times New Roman"/>
          <w:sz w:val="28"/>
          <w:szCs w:val="28"/>
        </w:rPr>
        <w:t xml:space="preserve"> газете» от 8 октября 2003 года № 186, в Собрании законодательства Российской Федерации от 6 октября 2003 года № 40 ст. 3822);</w:t>
      </w:r>
    </w:p>
    <w:p w:rsidR="00BC048B" w:rsidRDefault="00BC048B" w:rsidP="00BC048B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F9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D94BCA">
        <w:rPr>
          <w:rFonts w:ascii="Times New Roman" w:hAnsi="Times New Roman" w:cs="Times New Roman"/>
          <w:sz w:val="28"/>
          <w:szCs w:val="28"/>
        </w:rPr>
        <w:t xml:space="preserve">  </w:t>
      </w:r>
      <w:hyperlink r:id="rId12" w:history="1">
        <w:r w:rsidRPr="00474F9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474F92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</w:t>
      </w:r>
      <w:r w:rsidRPr="00474F92">
        <w:rPr>
          <w:rFonts w:ascii="Times New Roman" w:hAnsi="Times New Roman" w:cs="Times New Roman"/>
          <w:sz w:val="28"/>
          <w:szCs w:val="28"/>
        </w:rPr>
        <w:t>а</w:t>
      </w:r>
      <w:r w:rsidRPr="00474F92">
        <w:rPr>
          <w:rFonts w:ascii="Times New Roman" w:hAnsi="Times New Roman" w:cs="Times New Roman"/>
          <w:sz w:val="28"/>
          <w:szCs w:val="28"/>
        </w:rPr>
        <w:t>ции предоставления государственных и муниципальных услуг» (Собрание з</w:t>
      </w:r>
      <w:r w:rsidRPr="00474F92">
        <w:rPr>
          <w:rFonts w:ascii="Times New Roman" w:hAnsi="Times New Roman" w:cs="Times New Roman"/>
          <w:sz w:val="28"/>
          <w:szCs w:val="28"/>
        </w:rPr>
        <w:t>а</w:t>
      </w:r>
      <w:r w:rsidRPr="00474F92">
        <w:rPr>
          <w:rFonts w:ascii="Times New Roman" w:hAnsi="Times New Roman" w:cs="Times New Roman"/>
          <w:sz w:val="28"/>
          <w:szCs w:val="28"/>
        </w:rPr>
        <w:t>конодательства Российской Федерации, 2010, № 31, ст. 4179; 2011, № 15, ст. 2038, № 27, ст. 3873, ст. 3880, № 29, ст. 4291, № 30 (ч. I), ст. 4587, № 49 (ч. V),          ст. 7061);</w:t>
      </w:r>
    </w:p>
    <w:p w:rsidR="00AA2D72" w:rsidRPr="001759AA" w:rsidRDefault="00AA2D72" w:rsidP="001759A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Строительными нормами и правилами «Градостроительство. План</w:t>
      </w:r>
      <w:r w:rsidRPr="001759AA">
        <w:rPr>
          <w:rFonts w:ascii="Times New Roman" w:hAnsi="Times New Roman"/>
          <w:sz w:val="28"/>
          <w:szCs w:val="28"/>
        </w:rPr>
        <w:t>и</w:t>
      </w:r>
      <w:r w:rsidRPr="001759AA">
        <w:rPr>
          <w:rFonts w:ascii="Times New Roman" w:hAnsi="Times New Roman"/>
          <w:sz w:val="28"/>
          <w:szCs w:val="28"/>
        </w:rPr>
        <w:t>ровка и застройка городских и сельских поселений» СНиП 2.07.01-89;</w:t>
      </w:r>
    </w:p>
    <w:p w:rsidR="00AA2D72" w:rsidRDefault="00AA2D72" w:rsidP="001759A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Федеральным законом от 29 декабря 2004 года № 191-ФЗ «О введении в действие Градостроительного кодекса Российской Федерации» ст. 1, ст. 2, </w:t>
      </w:r>
      <w:r w:rsidRPr="001759AA">
        <w:rPr>
          <w:rFonts w:ascii="Times New Roman" w:hAnsi="Times New Roman"/>
          <w:sz w:val="28"/>
          <w:szCs w:val="28"/>
        </w:rPr>
        <w:lastRenderedPageBreak/>
        <w:t>ст. 8 (опубликован в «Российской газете» от 30 декабря 2004 года № 290, в «Парламентской газете» от 14 января 2005 года № 5-6, в Собрании законод</w:t>
      </w:r>
      <w:r w:rsidRPr="001759AA">
        <w:rPr>
          <w:rFonts w:ascii="Times New Roman" w:hAnsi="Times New Roman"/>
          <w:sz w:val="28"/>
          <w:szCs w:val="28"/>
        </w:rPr>
        <w:t>а</w:t>
      </w:r>
      <w:r w:rsidRPr="001759AA">
        <w:rPr>
          <w:rFonts w:ascii="Times New Roman" w:hAnsi="Times New Roman"/>
          <w:sz w:val="28"/>
          <w:szCs w:val="28"/>
        </w:rPr>
        <w:t>тельства Российской Федерации от 3 января 2005 года № 1 (часть I) ст. 17);</w:t>
      </w:r>
    </w:p>
    <w:p w:rsidR="00AA2D72" w:rsidRPr="001759AA" w:rsidRDefault="006E4623" w:rsidP="001759A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A2D72" w:rsidRPr="001759AA">
        <w:rPr>
          <w:rFonts w:ascii="Times New Roman" w:hAnsi="Times New Roman"/>
          <w:sz w:val="28"/>
          <w:szCs w:val="28"/>
        </w:rPr>
        <w:t>астоящим административным регламентом.</w:t>
      </w:r>
    </w:p>
    <w:p w:rsidR="00AA2D72" w:rsidRPr="001759AA" w:rsidRDefault="00AA2D72" w:rsidP="001759AA">
      <w:pPr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2.6. Документы, необходимые для предоставления муниципальной услуги:</w:t>
      </w:r>
    </w:p>
    <w:p w:rsidR="00AA2D72" w:rsidRPr="001759AA" w:rsidRDefault="00AA2D72" w:rsidP="001759AA">
      <w:pPr>
        <w:spacing w:after="0" w:line="240" w:lineRule="auto"/>
        <w:ind w:firstLine="540"/>
        <w:jc w:val="both"/>
        <w:rPr>
          <w:rStyle w:val="13"/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4"/>
        <w:gridCol w:w="1700"/>
        <w:gridCol w:w="1701"/>
      </w:tblGrid>
      <w:tr w:rsidR="00AA2D72" w:rsidRPr="001759AA" w:rsidTr="00B23C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D72" w:rsidRPr="001759AA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9A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D72" w:rsidRPr="001759AA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9AA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D72" w:rsidRPr="001759AA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9AA">
              <w:rPr>
                <w:rFonts w:ascii="Times New Roman" w:hAnsi="Times New Roman"/>
                <w:sz w:val="28"/>
                <w:szCs w:val="28"/>
              </w:rPr>
              <w:t>Тип док</w:t>
            </w:r>
            <w:r w:rsidRPr="001759AA">
              <w:rPr>
                <w:rFonts w:ascii="Times New Roman" w:hAnsi="Times New Roman"/>
                <w:sz w:val="28"/>
                <w:szCs w:val="28"/>
              </w:rPr>
              <w:t>у</w:t>
            </w:r>
            <w:r w:rsidRPr="001759AA">
              <w:rPr>
                <w:rFonts w:ascii="Times New Roman" w:hAnsi="Times New Roman"/>
                <w:sz w:val="28"/>
                <w:szCs w:val="28"/>
              </w:rPr>
              <w:t>мента (Ор</w:t>
            </w:r>
            <w:r w:rsidRPr="001759AA">
              <w:rPr>
                <w:rFonts w:ascii="Times New Roman" w:hAnsi="Times New Roman"/>
                <w:sz w:val="28"/>
                <w:szCs w:val="28"/>
              </w:rPr>
              <w:t>и</w:t>
            </w:r>
            <w:r w:rsidRPr="001759AA">
              <w:rPr>
                <w:rFonts w:ascii="Times New Roman" w:hAnsi="Times New Roman"/>
                <w:sz w:val="28"/>
                <w:szCs w:val="28"/>
              </w:rPr>
              <w:t>гинал, к</w:t>
            </w:r>
            <w:r w:rsidRPr="001759AA">
              <w:rPr>
                <w:rFonts w:ascii="Times New Roman" w:hAnsi="Times New Roman"/>
                <w:sz w:val="28"/>
                <w:szCs w:val="28"/>
              </w:rPr>
              <w:t>о</w:t>
            </w:r>
            <w:r w:rsidRPr="001759AA">
              <w:rPr>
                <w:rFonts w:ascii="Times New Roman" w:hAnsi="Times New Roman"/>
                <w:sz w:val="28"/>
                <w:szCs w:val="28"/>
              </w:rPr>
              <w:t>пия)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D72" w:rsidRPr="001759AA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9AA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AA2D72" w:rsidRPr="001759AA" w:rsidTr="00B23C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D72" w:rsidRPr="001759AA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9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D72" w:rsidRPr="001759AA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9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D72" w:rsidRPr="001759AA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9A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D72" w:rsidRPr="001759AA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9A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A2D72" w:rsidRPr="001759AA" w:rsidTr="00B23C37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D72" w:rsidRPr="002B408D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08D">
              <w:rPr>
                <w:rFonts w:ascii="Times New Roman" w:hAnsi="Times New Roman"/>
                <w:sz w:val="28"/>
                <w:szCs w:val="28"/>
              </w:rPr>
              <w:t>Документы, предоставляемые заявителем:</w:t>
            </w:r>
          </w:p>
        </w:tc>
      </w:tr>
      <w:tr w:rsidR="00AA2D72" w:rsidRPr="001759AA" w:rsidTr="00B23C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D72" w:rsidRPr="001759AA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9A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2" w:rsidRPr="001759AA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9AA">
              <w:rPr>
                <w:rStyle w:val="13"/>
                <w:rFonts w:ascii="Times New Roman" w:hAnsi="Times New Roman"/>
                <w:sz w:val="28"/>
                <w:szCs w:val="28"/>
              </w:rPr>
              <w:t>Заявление на получение разрешения (ордера) на производство работ</w:t>
            </w:r>
            <w:r w:rsidRPr="001759AA">
              <w:rPr>
                <w:rFonts w:ascii="Times New Roman" w:hAnsi="Times New Roman"/>
                <w:sz w:val="28"/>
                <w:szCs w:val="28"/>
              </w:rPr>
              <w:t xml:space="preserve">, связанных с разрытием территории общего пользования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2" w:rsidRPr="00B60035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35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2" w:rsidRPr="00B60035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35">
              <w:rPr>
                <w:rFonts w:ascii="Times New Roman" w:hAnsi="Times New Roman"/>
                <w:sz w:val="28"/>
                <w:szCs w:val="28"/>
              </w:rPr>
              <w:t>Для испол</w:t>
            </w:r>
            <w:r w:rsidRPr="00B60035">
              <w:rPr>
                <w:rFonts w:ascii="Times New Roman" w:hAnsi="Times New Roman"/>
                <w:sz w:val="28"/>
                <w:szCs w:val="28"/>
              </w:rPr>
              <w:t>ь</w:t>
            </w:r>
            <w:r w:rsidRPr="00B60035">
              <w:rPr>
                <w:rFonts w:ascii="Times New Roman" w:hAnsi="Times New Roman"/>
                <w:sz w:val="28"/>
                <w:szCs w:val="28"/>
              </w:rPr>
              <w:t>зования в работе</w:t>
            </w:r>
          </w:p>
        </w:tc>
      </w:tr>
      <w:tr w:rsidR="00AA2D72" w:rsidRPr="001759AA" w:rsidTr="00B23C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D72" w:rsidRPr="001759AA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9A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2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3"/>
                <w:rFonts w:ascii="Times New Roman" w:hAnsi="Times New Roman"/>
                <w:sz w:val="28"/>
                <w:szCs w:val="28"/>
              </w:rPr>
            </w:pPr>
            <w:r w:rsidRPr="001759AA">
              <w:rPr>
                <w:rStyle w:val="13"/>
                <w:rFonts w:ascii="Times New Roman" w:hAnsi="Times New Roman"/>
                <w:sz w:val="28"/>
                <w:szCs w:val="28"/>
              </w:rPr>
              <w:t>Чертежи проектной документации или схемы</w:t>
            </w:r>
          </w:p>
          <w:p w:rsidR="004B7E44" w:rsidRPr="001759AA" w:rsidRDefault="004B7E44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13"/>
                <w:rFonts w:ascii="Times New Roman" w:hAnsi="Times New Roman"/>
                <w:sz w:val="28"/>
                <w:szCs w:val="28"/>
              </w:rPr>
              <w:t>( при наличии)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2" w:rsidRPr="00B60035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35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2" w:rsidRPr="00B60035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35">
              <w:rPr>
                <w:rFonts w:ascii="Times New Roman" w:hAnsi="Times New Roman"/>
                <w:sz w:val="28"/>
                <w:szCs w:val="28"/>
              </w:rPr>
              <w:t>Для испол</w:t>
            </w:r>
            <w:r w:rsidRPr="00B60035">
              <w:rPr>
                <w:rFonts w:ascii="Times New Roman" w:hAnsi="Times New Roman"/>
                <w:sz w:val="28"/>
                <w:szCs w:val="28"/>
              </w:rPr>
              <w:t>ь</w:t>
            </w:r>
            <w:r w:rsidRPr="00B60035">
              <w:rPr>
                <w:rFonts w:ascii="Times New Roman" w:hAnsi="Times New Roman"/>
                <w:sz w:val="28"/>
                <w:szCs w:val="28"/>
              </w:rPr>
              <w:t>зования в работе</w:t>
            </w:r>
          </w:p>
        </w:tc>
      </w:tr>
      <w:tr w:rsidR="00AA2D72" w:rsidRPr="001759AA" w:rsidTr="00B23C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D72" w:rsidRPr="001759AA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9A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2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3"/>
                <w:rFonts w:ascii="Times New Roman" w:hAnsi="Times New Roman"/>
                <w:sz w:val="28"/>
                <w:szCs w:val="28"/>
              </w:rPr>
            </w:pPr>
            <w:r w:rsidRPr="001759AA">
              <w:rPr>
                <w:rStyle w:val="13"/>
                <w:rFonts w:ascii="Times New Roman" w:hAnsi="Times New Roman"/>
                <w:sz w:val="28"/>
                <w:szCs w:val="28"/>
              </w:rPr>
              <w:t>Проект производства работ, согласованный с заинтересованными службами поселения (вл</w:t>
            </w:r>
            <w:r w:rsidRPr="001759AA">
              <w:rPr>
                <w:rStyle w:val="13"/>
                <w:rFonts w:ascii="Times New Roman" w:hAnsi="Times New Roman"/>
                <w:sz w:val="28"/>
                <w:szCs w:val="28"/>
              </w:rPr>
              <w:t>а</w:t>
            </w:r>
            <w:r w:rsidRPr="001759AA">
              <w:rPr>
                <w:rStyle w:val="13"/>
                <w:rFonts w:ascii="Times New Roman" w:hAnsi="Times New Roman"/>
                <w:sz w:val="28"/>
                <w:szCs w:val="28"/>
              </w:rPr>
              <w:t>дельцами подземных коммуникаций)</w:t>
            </w:r>
          </w:p>
          <w:p w:rsidR="004B7E44" w:rsidRPr="001759AA" w:rsidRDefault="004B7E44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3"/>
                <w:rFonts w:ascii="Times New Roman" w:hAnsi="Times New Roman"/>
                <w:sz w:val="28"/>
                <w:szCs w:val="28"/>
              </w:rPr>
              <w:t>( при наличии)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2" w:rsidRPr="00B60035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35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72" w:rsidRPr="00B60035" w:rsidRDefault="00AA2D72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35">
              <w:rPr>
                <w:rFonts w:ascii="Times New Roman" w:hAnsi="Times New Roman"/>
                <w:sz w:val="28"/>
                <w:szCs w:val="28"/>
              </w:rPr>
              <w:t>Для испол</w:t>
            </w:r>
            <w:r w:rsidRPr="00B60035">
              <w:rPr>
                <w:rFonts w:ascii="Times New Roman" w:hAnsi="Times New Roman"/>
                <w:sz w:val="28"/>
                <w:szCs w:val="28"/>
              </w:rPr>
              <w:t>ь</w:t>
            </w:r>
            <w:r w:rsidRPr="00B60035">
              <w:rPr>
                <w:rFonts w:ascii="Times New Roman" w:hAnsi="Times New Roman"/>
                <w:sz w:val="28"/>
                <w:szCs w:val="28"/>
              </w:rPr>
              <w:t>зования в работе</w:t>
            </w:r>
          </w:p>
        </w:tc>
      </w:tr>
      <w:tr w:rsidR="00B60035" w:rsidRPr="001759AA" w:rsidTr="00B23C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35" w:rsidRPr="001759AA" w:rsidRDefault="00B60035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35" w:rsidRDefault="00B60035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3"/>
                <w:rFonts w:ascii="Times New Roman" w:hAnsi="Times New Roman"/>
                <w:sz w:val="28"/>
                <w:szCs w:val="28"/>
              </w:rPr>
            </w:pPr>
            <w:r>
              <w:rPr>
                <w:rStyle w:val="13"/>
                <w:rFonts w:ascii="Times New Roman" w:hAnsi="Times New Roman"/>
                <w:sz w:val="28"/>
                <w:szCs w:val="28"/>
              </w:rPr>
              <w:t>Документы, подтверждающие</w:t>
            </w:r>
          </w:p>
          <w:p w:rsidR="00B60035" w:rsidRPr="001759AA" w:rsidRDefault="00B60035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3"/>
                <w:rFonts w:ascii="Times New Roman" w:hAnsi="Times New Roman"/>
                <w:sz w:val="28"/>
                <w:szCs w:val="28"/>
              </w:rPr>
            </w:pPr>
            <w:r>
              <w:rPr>
                <w:rStyle w:val="13"/>
                <w:rFonts w:ascii="Times New Roman" w:hAnsi="Times New Roman"/>
                <w:sz w:val="28"/>
                <w:szCs w:val="28"/>
              </w:rPr>
              <w:t xml:space="preserve"> личность/полномочия заявителя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35" w:rsidRPr="00B60035" w:rsidRDefault="004B7E44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35" w:rsidRPr="00B60035" w:rsidRDefault="00B60035" w:rsidP="0017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2D72" w:rsidRPr="001759AA" w:rsidRDefault="00AA2D72" w:rsidP="001759A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Style w:val="13"/>
          <w:rFonts w:ascii="Times New Roman" w:hAnsi="Times New Roman"/>
          <w:sz w:val="28"/>
          <w:szCs w:val="28"/>
        </w:rPr>
      </w:pPr>
    </w:p>
    <w:p w:rsidR="00B60035" w:rsidRPr="00B60035" w:rsidRDefault="00B60035" w:rsidP="00B600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В документах, предоставленных гражданином, не должно быть подч</w:t>
      </w:r>
      <w:r w:rsidRPr="00B60035">
        <w:rPr>
          <w:rFonts w:ascii="Times New Roman" w:hAnsi="Times New Roman"/>
          <w:sz w:val="28"/>
          <w:szCs w:val="28"/>
        </w:rPr>
        <w:t>и</w:t>
      </w:r>
      <w:r w:rsidRPr="00B60035">
        <w:rPr>
          <w:rFonts w:ascii="Times New Roman" w:hAnsi="Times New Roman"/>
          <w:sz w:val="28"/>
          <w:szCs w:val="28"/>
        </w:rPr>
        <w:t>сток, приписок, зачеркнутых слов и иных исправлений, а также серьезных п</w:t>
      </w:r>
      <w:r w:rsidRPr="00B60035">
        <w:rPr>
          <w:rFonts w:ascii="Times New Roman" w:hAnsi="Times New Roman"/>
          <w:sz w:val="28"/>
          <w:szCs w:val="28"/>
        </w:rPr>
        <w:t>о</w:t>
      </w:r>
      <w:r w:rsidRPr="00B60035">
        <w:rPr>
          <w:rFonts w:ascii="Times New Roman" w:hAnsi="Times New Roman"/>
          <w:sz w:val="28"/>
          <w:szCs w:val="28"/>
        </w:rPr>
        <w:t>вреждений, наличие которых не позволяет однозначно истолковать их соде</w:t>
      </w:r>
      <w:r w:rsidRPr="00B60035">
        <w:rPr>
          <w:rFonts w:ascii="Times New Roman" w:hAnsi="Times New Roman"/>
          <w:sz w:val="28"/>
          <w:szCs w:val="28"/>
        </w:rPr>
        <w:t>р</w:t>
      </w:r>
      <w:r w:rsidRPr="00B60035">
        <w:rPr>
          <w:rFonts w:ascii="Times New Roman" w:hAnsi="Times New Roman"/>
          <w:sz w:val="28"/>
          <w:szCs w:val="28"/>
        </w:rPr>
        <w:t>жание. Заявление заполняется лично заявителем либо его представителем, наделенным правом представлять законные интересы заявителя. Все докуме</w:t>
      </w:r>
      <w:r w:rsidRPr="00B60035">
        <w:rPr>
          <w:rFonts w:ascii="Times New Roman" w:hAnsi="Times New Roman"/>
          <w:sz w:val="28"/>
          <w:szCs w:val="28"/>
        </w:rPr>
        <w:t>н</w:t>
      </w:r>
      <w:r w:rsidRPr="00B60035">
        <w:rPr>
          <w:rFonts w:ascii="Times New Roman" w:hAnsi="Times New Roman"/>
          <w:sz w:val="28"/>
          <w:szCs w:val="28"/>
        </w:rPr>
        <w:t>ты должны быть целыми (не порваны).</w:t>
      </w:r>
    </w:p>
    <w:p w:rsidR="00B60035" w:rsidRPr="00B60035" w:rsidRDefault="00B60035" w:rsidP="00B600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Оригиналы документов, указанных в настоящем пункте, могут быть представлены по желанию заявителя вместе с копиями.</w:t>
      </w:r>
    </w:p>
    <w:p w:rsidR="00B60035" w:rsidRPr="00B60035" w:rsidRDefault="00B60035" w:rsidP="00B600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Оригиналы документов после сверки и светокопирования работником МФЦ</w:t>
      </w:r>
      <w:r w:rsidR="004B7E44">
        <w:rPr>
          <w:rFonts w:ascii="Times New Roman" w:hAnsi="Times New Roman"/>
          <w:sz w:val="28"/>
          <w:szCs w:val="28"/>
        </w:rPr>
        <w:t xml:space="preserve"> или специалистом Отдела</w:t>
      </w:r>
      <w:r w:rsidRPr="00B60035">
        <w:rPr>
          <w:rFonts w:ascii="Times New Roman" w:hAnsi="Times New Roman"/>
          <w:sz w:val="28"/>
          <w:szCs w:val="28"/>
        </w:rPr>
        <w:t>, возвращаются заявителю.</w:t>
      </w:r>
    </w:p>
    <w:p w:rsidR="00B60035" w:rsidRPr="00B60035" w:rsidRDefault="00B60035" w:rsidP="00B60035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Если копии документов представляются без предъявления подлинн</w:t>
      </w:r>
      <w:r w:rsidRPr="00B60035">
        <w:rPr>
          <w:rFonts w:ascii="Times New Roman" w:hAnsi="Times New Roman"/>
          <w:sz w:val="28"/>
          <w:szCs w:val="28"/>
        </w:rPr>
        <w:t>и</w:t>
      </w:r>
      <w:r w:rsidRPr="00B60035">
        <w:rPr>
          <w:rFonts w:ascii="Times New Roman" w:hAnsi="Times New Roman"/>
          <w:sz w:val="28"/>
          <w:szCs w:val="28"/>
        </w:rPr>
        <w:t>ков, то они должны быть нотариально заверены.</w:t>
      </w:r>
    </w:p>
    <w:p w:rsidR="00B60035" w:rsidRPr="00B60035" w:rsidRDefault="00B60035" w:rsidP="00B60035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Требовать от заявителя иные документы, не предусмотренные насто</w:t>
      </w:r>
      <w:r w:rsidRPr="00B60035">
        <w:rPr>
          <w:rFonts w:ascii="Times New Roman" w:hAnsi="Times New Roman"/>
          <w:sz w:val="28"/>
          <w:szCs w:val="28"/>
        </w:rPr>
        <w:t>я</w:t>
      </w:r>
      <w:r w:rsidRPr="00B60035">
        <w:rPr>
          <w:rFonts w:ascii="Times New Roman" w:hAnsi="Times New Roman"/>
          <w:sz w:val="28"/>
          <w:szCs w:val="28"/>
        </w:rPr>
        <w:t>щим административным регламентом, запрещается.</w:t>
      </w:r>
    </w:p>
    <w:p w:rsidR="00B60035" w:rsidRPr="00B60035" w:rsidRDefault="00B60035" w:rsidP="00B60035">
      <w:pPr>
        <w:spacing w:after="0" w:line="240" w:lineRule="auto"/>
        <w:ind w:left="1" w:right="63"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2.7. От заявителей запрещается требовать:</w:t>
      </w:r>
    </w:p>
    <w:p w:rsidR="00B60035" w:rsidRPr="00B60035" w:rsidRDefault="00B60035" w:rsidP="00B600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</w:t>
      </w:r>
      <w:r w:rsidRPr="00B60035">
        <w:rPr>
          <w:rFonts w:ascii="Times New Roman" w:hAnsi="Times New Roman"/>
          <w:sz w:val="28"/>
          <w:szCs w:val="28"/>
        </w:rPr>
        <w:t>й</w:t>
      </w:r>
      <w:r w:rsidRPr="00B60035">
        <w:rPr>
          <w:rFonts w:ascii="Times New Roman" w:hAnsi="Times New Roman"/>
          <w:sz w:val="28"/>
          <w:szCs w:val="28"/>
        </w:rPr>
        <w:t>ствий, представление или осуществление которых не предусмотрено норм</w:t>
      </w:r>
      <w:r w:rsidRPr="00B60035">
        <w:rPr>
          <w:rFonts w:ascii="Times New Roman" w:hAnsi="Times New Roman"/>
          <w:sz w:val="28"/>
          <w:szCs w:val="28"/>
        </w:rPr>
        <w:t>а</w:t>
      </w:r>
      <w:r w:rsidRPr="00B60035">
        <w:rPr>
          <w:rFonts w:ascii="Times New Roman" w:hAnsi="Times New Roman"/>
          <w:sz w:val="28"/>
          <w:szCs w:val="28"/>
        </w:rPr>
        <w:t>тивными правовыми актами, регулирующими отношения, возникающие в св</w:t>
      </w:r>
      <w:r w:rsidRPr="00B60035">
        <w:rPr>
          <w:rFonts w:ascii="Times New Roman" w:hAnsi="Times New Roman"/>
          <w:sz w:val="28"/>
          <w:szCs w:val="28"/>
        </w:rPr>
        <w:t>я</w:t>
      </w:r>
      <w:r w:rsidRPr="00B60035">
        <w:rPr>
          <w:rFonts w:ascii="Times New Roman" w:hAnsi="Times New Roman"/>
          <w:sz w:val="28"/>
          <w:szCs w:val="28"/>
        </w:rPr>
        <w:t>зи с предоставлением муниципальной услуги;</w:t>
      </w:r>
    </w:p>
    <w:p w:rsidR="00B60035" w:rsidRPr="00B60035" w:rsidRDefault="00B60035" w:rsidP="00B600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</w:t>
      </w:r>
      <w:r w:rsidRPr="00B60035">
        <w:rPr>
          <w:rFonts w:ascii="Times New Roman" w:hAnsi="Times New Roman"/>
          <w:sz w:val="28"/>
          <w:szCs w:val="28"/>
        </w:rPr>
        <w:t>а</w:t>
      </w:r>
      <w:r w:rsidRPr="00B60035">
        <w:rPr>
          <w:rFonts w:ascii="Times New Roman" w:hAnsi="Times New Roman"/>
          <w:sz w:val="28"/>
          <w:szCs w:val="28"/>
        </w:rPr>
        <w:t xml:space="preserve">ми </w:t>
      </w:r>
      <w:r w:rsidR="00852111">
        <w:rPr>
          <w:rFonts w:ascii="Times New Roman" w:hAnsi="Times New Roman"/>
          <w:sz w:val="28"/>
          <w:szCs w:val="28"/>
        </w:rPr>
        <w:t xml:space="preserve">Администрации  находятся </w:t>
      </w:r>
      <w:r w:rsidRPr="00B60035">
        <w:rPr>
          <w:rFonts w:ascii="Times New Roman" w:hAnsi="Times New Roman"/>
          <w:sz w:val="28"/>
          <w:szCs w:val="28"/>
        </w:rPr>
        <w:t xml:space="preserve">в распоряжении государственных органов, предоставляющих государственную услугу, иных государственных органов, органов местного самоуправления муниципального образования </w:t>
      </w:r>
      <w:r w:rsidR="00D94BCA">
        <w:rPr>
          <w:rFonts w:ascii="Times New Roman" w:hAnsi="Times New Roman"/>
          <w:sz w:val="28"/>
          <w:szCs w:val="28"/>
        </w:rPr>
        <w:t>Отрадне</w:t>
      </w:r>
      <w:r w:rsidR="00D94BCA">
        <w:rPr>
          <w:rFonts w:ascii="Times New Roman" w:hAnsi="Times New Roman"/>
          <w:sz w:val="28"/>
          <w:szCs w:val="28"/>
        </w:rPr>
        <w:t>н</w:t>
      </w:r>
      <w:r w:rsidR="00D94BCA">
        <w:rPr>
          <w:rFonts w:ascii="Times New Roman" w:hAnsi="Times New Roman"/>
          <w:sz w:val="28"/>
          <w:szCs w:val="28"/>
        </w:rPr>
        <w:t xml:space="preserve">ский </w:t>
      </w:r>
      <w:r w:rsidRPr="00B60035">
        <w:rPr>
          <w:rFonts w:ascii="Times New Roman" w:hAnsi="Times New Roman"/>
          <w:sz w:val="28"/>
          <w:szCs w:val="28"/>
        </w:rPr>
        <w:t xml:space="preserve"> район и (или) подведомственных государственным органам и органам местного самоуправления организаций, участвующих в предоставлении гос</w:t>
      </w:r>
      <w:r w:rsidRPr="00B60035">
        <w:rPr>
          <w:rFonts w:ascii="Times New Roman" w:hAnsi="Times New Roman"/>
          <w:sz w:val="28"/>
          <w:szCs w:val="28"/>
        </w:rPr>
        <w:t>у</w:t>
      </w:r>
      <w:r w:rsidRPr="00B60035">
        <w:rPr>
          <w:rFonts w:ascii="Times New Roman" w:hAnsi="Times New Roman"/>
          <w:sz w:val="28"/>
          <w:szCs w:val="28"/>
        </w:rPr>
        <w:t>дарственных 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B60035" w:rsidRPr="00B60035" w:rsidRDefault="00B60035" w:rsidP="00B600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 xml:space="preserve">2.8. Бланки, формы запросов, обращений, подаваемые заявителем в связи с предоставлением муниципальной услуги являются приложением к настоящему административному регламенту. Указанные формы документов можно получить в </w:t>
      </w:r>
      <w:r w:rsidR="00852111">
        <w:rPr>
          <w:rFonts w:ascii="Times New Roman" w:hAnsi="Times New Roman"/>
          <w:sz w:val="28"/>
          <w:szCs w:val="28"/>
        </w:rPr>
        <w:t xml:space="preserve">Администрации, </w:t>
      </w:r>
      <w:r w:rsidRPr="00B60035">
        <w:rPr>
          <w:rFonts w:ascii="Times New Roman" w:hAnsi="Times New Roman"/>
          <w:sz w:val="28"/>
          <w:szCs w:val="28"/>
        </w:rPr>
        <w:t>МФЦ, на Едином портале государстве</w:t>
      </w:r>
      <w:r w:rsidRPr="00B60035">
        <w:rPr>
          <w:rFonts w:ascii="Times New Roman" w:hAnsi="Times New Roman"/>
          <w:sz w:val="28"/>
          <w:szCs w:val="28"/>
        </w:rPr>
        <w:t>н</w:t>
      </w:r>
      <w:r w:rsidRPr="00B60035">
        <w:rPr>
          <w:rFonts w:ascii="Times New Roman" w:hAnsi="Times New Roman"/>
          <w:sz w:val="28"/>
          <w:szCs w:val="28"/>
        </w:rPr>
        <w:t>ных и муниципальных услуг Краснодарского края (http://pgu.krasnodar.ru).</w:t>
      </w:r>
    </w:p>
    <w:p w:rsidR="00B60035" w:rsidRPr="00B60035" w:rsidRDefault="00B60035" w:rsidP="00B60035">
      <w:pPr>
        <w:tabs>
          <w:tab w:val="left" w:pos="16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 xml:space="preserve"> 2.9. Перечень оснований для отказа в приеме документов, необход</w:t>
      </w:r>
      <w:r w:rsidRPr="00B60035">
        <w:rPr>
          <w:rFonts w:ascii="Times New Roman" w:hAnsi="Times New Roman"/>
          <w:sz w:val="28"/>
          <w:szCs w:val="28"/>
        </w:rPr>
        <w:t>и</w:t>
      </w:r>
      <w:r w:rsidRPr="00B60035">
        <w:rPr>
          <w:rFonts w:ascii="Times New Roman" w:hAnsi="Times New Roman"/>
          <w:sz w:val="28"/>
          <w:szCs w:val="28"/>
        </w:rPr>
        <w:t xml:space="preserve">мых для предоставления муниципальной услуги: </w:t>
      </w:r>
    </w:p>
    <w:p w:rsidR="00B60035" w:rsidRPr="00B60035" w:rsidRDefault="00B60035" w:rsidP="00B6003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1) непредставление оригиналов документов, предусмотренных пунктом 2.6 настоящего административного регламента либо нотариально удостов</w:t>
      </w:r>
      <w:r w:rsidRPr="00B60035">
        <w:rPr>
          <w:rFonts w:ascii="Times New Roman" w:hAnsi="Times New Roman"/>
          <w:sz w:val="28"/>
          <w:szCs w:val="28"/>
        </w:rPr>
        <w:t>е</w:t>
      </w:r>
      <w:r w:rsidRPr="00B60035">
        <w:rPr>
          <w:rFonts w:ascii="Times New Roman" w:hAnsi="Times New Roman"/>
          <w:sz w:val="28"/>
          <w:szCs w:val="28"/>
        </w:rPr>
        <w:t>ренных копий;</w:t>
      </w:r>
    </w:p>
    <w:p w:rsidR="00B60035" w:rsidRPr="00B60035" w:rsidRDefault="00B60035" w:rsidP="00B60035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2) предоставление заявителем документов, содержащих ошибки или противоречивые сведения;</w:t>
      </w:r>
    </w:p>
    <w:p w:rsidR="00B60035" w:rsidRPr="00B60035" w:rsidRDefault="00B60035" w:rsidP="00B60035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3) заявление не поддается прочтению, содержит нецензурные либо оскорбительные выражения;</w:t>
      </w:r>
    </w:p>
    <w:p w:rsidR="00B60035" w:rsidRPr="00B60035" w:rsidRDefault="00B60035" w:rsidP="00B60035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4) в заявлении не указана фамилия, имя, отчество, почтовый адрес заявителя, по которому должен быть направлен ответ, или отсутствует его подпись;</w:t>
      </w:r>
    </w:p>
    <w:p w:rsidR="00B60035" w:rsidRPr="00B60035" w:rsidRDefault="00B60035" w:rsidP="00B60035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 xml:space="preserve">5) если ни один из заявителей не зарегистрирован на территории </w:t>
      </w:r>
      <w:proofErr w:type="spellStart"/>
      <w:r w:rsidR="0047370B">
        <w:rPr>
          <w:rStyle w:val="13"/>
          <w:rFonts w:ascii="Times New Roman" w:hAnsi="Times New Roman"/>
          <w:sz w:val="28"/>
          <w:szCs w:val="28"/>
        </w:rPr>
        <w:t>Маякского</w:t>
      </w:r>
      <w:proofErr w:type="spellEnd"/>
      <w:r w:rsidR="00D94BCA">
        <w:rPr>
          <w:rStyle w:val="13"/>
          <w:rFonts w:ascii="Times New Roman" w:hAnsi="Times New Roman"/>
          <w:sz w:val="28"/>
          <w:szCs w:val="28"/>
        </w:rPr>
        <w:t xml:space="preserve"> </w:t>
      </w:r>
      <w:r w:rsidR="00D94BCA" w:rsidRPr="001759AA">
        <w:rPr>
          <w:rStyle w:val="13"/>
          <w:rFonts w:ascii="Times New Roman" w:hAnsi="Times New Roman"/>
          <w:sz w:val="28"/>
          <w:szCs w:val="28"/>
        </w:rPr>
        <w:t>сельско</w:t>
      </w:r>
      <w:r w:rsidR="00D94BCA">
        <w:rPr>
          <w:rStyle w:val="13"/>
          <w:rFonts w:ascii="Times New Roman" w:hAnsi="Times New Roman"/>
          <w:sz w:val="28"/>
          <w:szCs w:val="28"/>
        </w:rPr>
        <w:t xml:space="preserve">го </w:t>
      </w:r>
      <w:r w:rsidR="00D94BCA" w:rsidRPr="001759AA">
        <w:rPr>
          <w:rStyle w:val="13"/>
          <w:rFonts w:ascii="Times New Roman" w:hAnsi="Times New Roman"/>
          <w:sz w:val="28"/>
          <w:szCs w:val="28"/>
        </w:rPr>
        <w:t>поселени</w:t>
      </w:r>
      <w:r w:rsidR="00D94BCA">
        <w:rPr>
          <w:rStyle w:val="13"/>
          <w:rFonts w:ascii="Times New Roman" w:hAnsi="Times New Roman"/>
          <w:sz w:val="28"/>
          <w:szCs w:val="28"/>
        </w:rPr>
        <w:t xml:space="preserve">я </w:t>
      </w:r>
      <w:proofErr w:type="spellStart"/>
      <w:r w:rsidR="00D94BCA">
        <w:rPr>
          <w:rStyle w:val="13"/>
          <w:rFonts w:ascii="Times New Roman" w:hAnsi="Times New Roman"/>
          <w:sz w:val="28"/>
          <w:szCs w:val="28"/>
        </w:rPr>
        <w:t>Отрадненского</w:t>
      </w:r>
      <w:proofErr w:type="spellEnd"/>
      <w:r w:rsidR="00D94BCA">
        <w:rPr>
          <w:rStyle w:val="13"/>
          <w:rFonts w:ascii="Times New Roman" w:hAnsi="Times New Roman"/>
          <w:sz w:val="28"/>
          <w:szCs w:val="28"/>
        </w:rPr>
        <w:t xml:space="preserve"> района</w:t>
      </w:r>
      <w:proofErr w:type="gramStart"/>
      <w:r w:rsidR="00D94BCA">
        <w:rPr>
          <w:rStyle w:val="13"/>
          <w:rFonts w:ascii="Times New Roman" w:hAnsi="Times New Roman"/>
          <w:sz w:val="28"/>
          <w:szCs w:val="28"/>
        </w:rPr>
        <w:t xml:space="preserve"> </w:t>
      </w:r>
      <w:r w:rsidR="00D94BCA" w:rsidRPr="001759AA">
        <w:rPr>
          <w:rStyle w:val="13"/>
          <w:rFonts w:ascii="Times New Roman" w:hAnsi="Times New Roman"/>
          <w:sz w:val="28"/>
          <w:szCs w:val="28"/>
        </w:rPr>
        <w:t xml:space="preserve"> </w:t>
      </w:r>
      <w:r w:rsidRPr="00B60035">
        <w:rPr>
          <w:rFonts w:ascii="Times New Roman" w:hAnsi="Times New Roman"/>
          <w:sz w:val="28"/>
          <w:szCs w:val="28"/>
        </w:rPr>
        <w:t>;</w:t>
      </w:r>
      <w:proofErr w:type="gramEnd"/>
    </w:p>
    <w:p w:rsidR="00B60035" w:rsidRPr="00B60035" w:rsidRDefault="00B60035" w:rsidP="00B60035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6) заявление подано лицом, не уполномоченным совершать такого рода действия.</w:t>
      </w:r>
    </w:p>
    <w:p w:rsidR="00B60035" w:rsidRPr="00B60035" w:rsidRDefault="00B60035" w:rsidP="00B60035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Не может быть отказано заявителю в приёме дополнительных докуме</w:t>
      </w:r>
      <w:r w:rsidRPr="00B60035">
        <w:rPr>
          <w:rFonts w:ascii="Times New Roman" w:hAnsi="Times New Roman"/>
          <w:sz w:val="28"/>
          <w:szCs w:val="28"/>
        </w:rPr>
        <w:t>н</w:t>
      </w:r>
      <w:r w:rsidRPr="00B60035">
        <w:rPr>
          <w:rFonts w:ascii="Times New Roman" w:hAnsi="Times New Roman"/>
          <w:sz w:val="28"/>
          <w:szCs w:val="28"/>
        </w:rPr>
        <w:t>тов при наличии пожелания их сдачи.</w:t>
      </w:r>
    </w:p>
    <w:p w:rsidR="00B60035" w:rsidRPr="00B60035" w:rsidRDefault="00B60035" w:rsidP="00B60035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Если копии документов представляются без предъявления подлинн</w:t>
      </w:r>
      <w:r w:rsidRPr="00B60035">
        <w:rPr>
          <w:rFonts w:ascii="Times New Roman" w:hAnsi="Times New Roman"/>
          <w:sz w:val="28"/>
          <w:szCs w:val="28"/>
        </w:rPr>
        <w:t>и</w:t>
      </w:r>
      <w:r w:rsidRPr="00B60035">
        <w:rPr>
          <w:rFonts w:ascii="Times New Roman" w:hAnsi="Times New Roman"/>
          <w:sz w:val="28"/>
          <w:szCs w:val="28"/>
        </w:rPr>
        <w:t>ков, то они должны быть нотариально заверены.</w:t>
      </w:r>
    </w:p>
    <w:p w:rsidR="00B60035" w:rsidRPr="00B60035" w:rsidRDefault="00B60035" w:rsidP="00B60035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Требовать от заявителя иные документы, не предусмотренные насто</w:t>
      </w:r>
      <w:r w:rsidRPr="00B60035">
        <w:rPr>
          <w:rFonts w:ascii="Times New Roman" w:hAnsi="Times New Roman"/>
          <w:sz w:val="28"/>
          <w:szCs w:val="28"/>
        </w:rPr>
        <w:t>я</w:t>
      </w:r>
      <w:r w:rsidRPr="00B60035">
        <w:rPr>
          <w:rFonts w:ascii="Times New Roman" w:hAnsi="Times New Roman"/>
          <w:sz w:val="28"/>
          <w:szCs w:val="28"/>
        </w:rPr>
        <w:t>щим административным регламентом, запрещается.</w:t>
      </w:r>
    </w:p>
    <w:p w:rsidR="00B60035" w:rsidRPr="00B60035" w:rsidRDefault="00B60035" w:rsidP="00B60035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2.10.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B60035" w:rsidRPr="00B60035" w:rsidRDefault="00B60035" w:rsidP="00B600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2.11.Отказ в предоставлении муниципальной услуги следует при нал</w:t>
      </w:r>
      <w:r w:rsidRPr="00B60035">
        <w:rPr>
          <w:rFonts w:ascii="Times New Roman" w:hAnsi="Times New Roman"/>
          <w:sz w:val="28"/>
          <w:szCs w:val="28"/>
        </w:rPr>
        <w:t>и</w:t>
      </w:r>
      <w:r w:rsidRPr="00B60035">
        <w:rPr>
          <w:rFonts w:ascii="Times New Roman" w:hAnsi="Times New Roman"/>
          <w:sz w:val="28"/>
          <w:szCs w:val="28"/>
        </w:rPr>
        <w:t xml:space="preserve">чии одного из следующих обстоятельств: </w:t>
      </w:r>
    </w:p>
    <w:p w:rsidR="00B60035" w:rsidRPr="00B60035" w:rsidRDefault="00B60035" w:rsidP="00B6003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- письменное заявление гражданина о возврате документов, представленных им для получения муниципальной услуги;</w:t>
      </w:r>
    </w:p>
    <w:p w:rsidR="00B60035" w:rsidRPr="00B60035" w:rsidRDefault="00B60035" w:rsidP="00B60035">
      <w:pPr>
        <w:pStyle w:val="ac"/>
        <w:tabs>
          <w:tab w:val="num" w:pos="180"/>
        </w:tabs>
        <w:ind w:firstLine="720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- непредставление или представление не в полном объеме документов, предусмотренных пунктом 2.6 настоящего административного регламента;</w:t>
      </w:r>
    </w:p>
    <w:p w:rsidR="00D17C39" w:rsidRDefault="00B60035" w:rsidP="00B60035">
      <w:pPr>
        <w:pStyle w:val="ac"/>
        <w:tabs>
          <w:tab w:val="num" w:pos="180"/>
        </w:tabs>
        <w:ind w:firstLine="720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lastRenderedPageBreak/>
        <w:t>- наличие в представленных документах недостоверных сведений либо не соответствие их требованиям законодательства</w:t>
      </w:r>
      <w:r w:rsidR="00D17C39">
        <w:rPr>
          <w:rFonts w:ascii="Times New Roman" w:hAnsi="Times New Roman"/>
          <w:sz w:val="28"/>
          <w:szCs w:val="28"/>
        </w:rPr>
        <w:t>.</w:t>
      </w:r>
    </w:p>
    <w:p w:rsidR="00D17C39" w:rsidRPr="00D17C39" w:rsidRDefault="00D17C39" w:rsidP="00D17C39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7C39">
        <w:rPr>
          <w:rFonts w:ascii="Times New Roman" w:hAnsi="Times New Roman"/>
          <w:sz w:val="28"/>
          <w:szCs w:val="28"/>
        </w:rPr>
        <w:t>Отказ в предоставлении муниципальной услуги не препятствует п</w:t>
      </w:r>
      <w:r w:rsidRPr="00D17C39">
        <w:rPr>
          <w:rFonts w:ascii="Times New Roman" w:hAnsi="Times New Roman"/>
          <w:sz w:val="28"/>
          <w:szCs w:val="28"/>
        </w:rPr>
        <w:t>о</w:t>
      </w:r>
      <w:r w:rsidRPr="00D17C39">
        <w:rPr>
          <w:rFonts w:ascii="Times New Roman" w:hAnsi="Times New Roman"/>
          <w:sz w:val="28"/>
          <w:szCs w:val="28"/>
        </w:rPr>
        <w:t>вторному обращению гражданина за предоставлением муниципальной услуги, после устранения причины, послужившей основанием для отказа.</w:t>
      </w:r>
    </w:p>
    <w:p w:rsidR="00AA2D72" w:rsidRPr="00B60035" w:rsidRDefault="00AA2D72" w:rsidP="00B600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2.10.Перечень услуг, которые являются необходимыми и обязательн</w:t>
      </w:r>
      <w:r w:rsidRPr="00B60035">
        <w:rPr>
          <w:rFonts w:ascii="Times New Roman" w:hAnsi="Times New Roman"/>
          <w:sz w:val="28"/>
          <w:szCs w:val="28"/>
        </w:rPr>
        <w:t>ы</w:t>
      </w:r>
      <w:r w:rsidRPr="00B60035">
        <w:rPr>
          <w:rFonts w:ascii="Times New Roman" w:hAnsi="Times New Roman"/>
          <w:sz w:val="28"/>
          <w:szCs w:val="28"/>
        </w:rPr>
        <w:t>ми для предоставления муниципальной услуги:</w:t>
      </w:r>
    </w:p>
    <w:p w:rsidR="00AA2D72" w:rsidRPr="00B60035" w:rsidRDefault="00AA2D72" w:rsidP="00B600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предоставление схем и чертежей проектной документаци</w:t>
      </w:r>
      <w:proofErr w:type="gramStart"/>
      <w:r w:rsidRPr="00B60035">
        <w:rPr>
          <w:rFonts w:ascii="Times New Roman" w:hAnsi="Times New Roman"/>
          <w:sz w:val="28"/>
          <w:szCs w:val="28"/>
        </w:rPr>
        <w:t>и</w:t>
      </w:r>
      <w:r w:rsidR="007F0163">
        <w:rPr>
          <w:rFonts w:ascii="Times New Roman" w:hAnsi="Times New Roman"/>
          <w:sz w:val="28"/>
          <w:szCs w:val="28"/>
        </w:rPr>
        <w:t>(</w:t>
      </w:r>
      <w:proofErr w:type="gramEnd"/>
      <w:r w:rsidR="007F0163">
        <w:rPr>
          <w:rFonts w:ascii="Times New Roman" w:hAnsi="Times New Roman"/>
          <w:sz w:val="28"/>
          <w:szCs w:val="28"/>
        </w:rPr>
        <w:t xml:space="preserve"> при их наличии)</w:t>
      </w:r>
      <w:r w:rsidRPr="00B60035">
        <w:rPr>
          <w:rFonts w:ascii="Times New Roman" w:hAnsi="Times New Roman"/>
          <w:sz w:val="28"/>
          <w:szCs w:val="28"/>
        </w:rPr>
        <w:t>;</w:t>
      </w:r>
    </w:p>
    <w:p w:rsidR="00AA2D72" w:rsidRPr="00B60035" w:rsidRDefault="00AA2D72" w:rsidP="00B600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предоставление проекта производства работ</w:t>
      </w:r>
      <w:r w:rsidR="007F0163">
        <w:rPr>
          <w:rFonts w:ascii="Times New Roman" w:hAnsi="Times New Roman"/>
          <w:sz w:val="28"/>
          <w:szCs w:val="28"/>
        </w:rPr>
        <w:t xml:space="preserve">, </w:t>
      </w:r>
      <w:r w:rsidRPr="00B60035">
        <w:rPr>
          <w:rFonts w:ascii="Times New Roman" w:hAnsi="Times New Roman"/>
          <w:sz w:val="28"/>
          <w:szCs w:val="28"/>
        </w:rPr>
        <w:t>согласованный с заинт</w:t>
      </w:r>
      <w:r w:rsidRPr="00B60035">
        <w:rPr>
          <w:rFonts w:ascii="Times New Roman" w:hAnsi="Times New Roman"/>
          <w:sz w:val="28"/>
          <w:szCs w:val="28"/>
        </w:rPr>
        <w:t>е</w:t>
      </w:r>
      <w:r w:rsidRPr="00B60035">
        <w:rPr>
          <w:rFonts w:ascii="Times New Roman" w:hAnsi="Times New Roman"/>
          <w:sz w:val="28"/>
          <w:szCs w:val="28"/>
        </w:rPr>
        <w:t xml:space="preserve">ресованными службами </w:t>
      </w:r>
      <w:proofErr w:type="spellStart"/>
      <w:r w:rsidR="00D94BCA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D94BCA">
        <w:rPr>
          <w:rFonts w:ascii="Times New Roman" w:hAnsi="Times New Roman"/>
          <w:sz w:val="28"/>
          <w:szCs w:val="28"/>
        </w:rPr>
        <w:t xml:space="preserve"> </w:t>
      </w:r>
      <w:r w:rsidR="005A1E07">
        <w:rPr>
          <w:rFonts w:ascii="Times New Roman" w:hAnsi="Times New Roman"/>
          <w:sz w:val="28"/>
          <w:szCs w:val="28"/>
        </w:rPr>
        <w:t xml:space="preserve"> района</w:t>
      </w:r>
      <w:r w:rsidRPr="00B60035">
        <w:rPr>
          <w:rFonts w:ascii="Times New Roman" w:hAnsi="Times New Roman"/>
          <w:sz w:val="28"/>
          <w:szCs w:val="28"/>
        </w:rPr>
        <w:t xml:space="preserve"> (владельцами подземных ко</w:t>
      </w:r>
      <w:r w:rsidRPr="00B60035">
        <w:rPr>
          <w:rFonts w:ascii="Times New Roman" w:hAnsi="Times New Roman"/>
          <w:sz w:val="28"/>
          <w:szCs w:val="28"/>
        </w:rPr>
        <w:t>м</w:t>
      </w:r>
      <w:r w:rsidRPr="00B60035">
        <w:rPr>
          <w:rFonts w:ascii="Times New Roman" w:hAnsi="Times New Roman"/>
          <w:sz w:val="28"/>
          <w:szCs w:val="28"/>
        </w:rPr>
        <w:t>муникаций)</w:t>
      </w:r>
      <w:r w:rsidR="005A4BC4">
        <w:rPr>
          <w:rFonts w:ascii="Times New Roman" w:hAnsi="Times New Roman"/>
          <w:sz w:val="28"/>
          <w:szCs w:val="28"/>
        </w:rPr>
        <w:t xml:space="preserve"> или согласований с организациями </w:t>
      </w:r>
      <w:proofErr w:type="gramStart"/>
      <w:r w:rsidR="005A4BC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5A4BC4">
        <w:rPr>
          <w:rFonts w:ascii="Times New Roman" w:hAnsi="Times New Roman"/>
          <w:sz w:val="28"/>
          <w:szCs w:val="28"/>
        </w:rPr>
        <w:t xml:space="preserve">владельцами  подземных коммуникаций), указанными в наряде - допуске ( приложение № 4). </w:t>
      </w:r>
    </w:p>
    <w:p w:rsidR="00AA2D72" w:rsidRPr="00B60035" w:rsidRDefault="00AA2D72" w:rsidP="00B600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</w:t>
      </w:r>
      <w:r w:rsidRPr="00B60035">
        <w:rPr>
          <w:rFonts w:ascii="Times New Roman" w:hAnsi="Times New Roman"/>
          <w:sz w:val="28"/>
          <w:szCs w:val="28"/>
        </w:rPr>
        <w:t>а</w:t>
      </w:r>
      <w:r w:rsidRPr="00B60035">
        <w:rPr>
          <w:rFonts w:ascii="Times New Roman" w:hAnsi="Times New Roman"/>
          <w:sz w:val="28"/>
          <w:szCs w:val="28"/>
        </w:rPr>
        <w:t>кой платы.</w:t>
      </w:r>
    </w:p>
    <w:p w:rsidR="00AA2D72" w:rsidRPr="00B60035" w:rsidRDefault="00AA2D72" w:rsidP="00B600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="00ED1C5A">
        <w:rPr>
          <w:rFonts w:ascii="Times New Roman" w:hAnsi="Times New Roman"/>
          <w:sz w:val="28"/>
          <w:szCs w:val="28"/>
        </w:rPr>
        <w:t>бесплатно</w:t>
      </w:r>
      <w:r w:rsidRPr="00B60035">
        <w:rPr>
          <w:rFonts w:ascii="Times New Roman" w:hAnsi="Times New Roman"/>
          <w:sz w:val="28"/>
          <w:szCs w:val="28"/>
        </w:rPr>
        <w:t>.</w:t>
      </w:r>
    </w:p>
    <w:p w:rsidR="00AA2D72" w:rsidRPr="00B60035" w:rsidRDefault="00AA2D72" w:rsidP="00B600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2.12. Требования к помещениям, в которых предоставляются муниц</w:t>
      </w:r>
      <w:r w:rsidRPr="00B60035">
        <w:rPr>
          <w:rFonts w:ascii="Times New Roman" w:hAnsi="Times New Roman"/>
          <w:sz w:val="28"/>
          <w:szCs w:val="28"/>
        </w:rPr>
        <w:t>и</w:t>
      </w:r>
      <w:r w:rsidRPr="00B60035">
        <w:rPr>
          <w:rFonts w:ascii="Times New Roman" w:hAnsi="Times New Roman"/>
          <w:sz w:val="28"/>
          <w:szCs w:val="28"/>
        </w:rPr>
        <w:t>пальная услуга, услуга, предоставляемая организацией, участвующей в пред</w:t>
      </w:r>
      <w:r w:rsidRPr="00B60035">
        <w:rPr>
          <w:rFonts w:ascii="Times New Roman" w:hAnsi="Times New Roman"/>
          <w:sz w:val="28"/>
          <w:szCs w:val="28"/>
        </w:rPr>
        <w:t>о</w:t>
      </w:r>
      <w:r w:rsidRPr="00B60035">
        <w:rPr>
          <w:rFonts w:ascii="Times New Roman" w:hAnsi="Times New Roman"/>
          <w:sz w:val="28"/>
          <w:szCs w:val="28"/>
        </w:rPr>
        <w:t>ставлении  муниципальной услуги, к месту ожидания и приема заявителей, размещению и оформлению визуальной, текстовой информации о порядке предоставления таких услуг;</w:t>
      </w:r>
    </w:p>
    <w:p w:rsidR="00AA2D72" w:rsidRPr="00B60035" w:rsidRDefault="00AA2D72" w:rsidP="00B600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 xml:space="preserve">- приём граждан осуществляется в здании администрации </w:t>
      </w:r>
      <w:r w:rsidR="00D94B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370B">
        <w:rPr>
          <w:rFonts w:ascii="Times New Roman" w:hAnsi="Times New Roman"/>
          <w:sz w:val="28"/>
          <w:szCs w:val="28"/>
        </w:rPr>
        <w:t>Маякского</w:t>
      </w:r>
      <w:proofErr w:type="spellEnd"/>
      <w:r w:rsidR="00D94BCA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B60035">
        <w:rPr>
          <w:rFonts w:ascii="Times New Roman" w:hAnsi="Times New Roman"/>
          <w:sz w:val="28"/>
          <w:szCs w:val="28"/>
        </w:rPr>
        <w:t xml:space="preserve">; </w:t>
      </w:r>
    </w:p>
    <w:p w:rsidR="00AA2D72" w:rsidRPr="00B60035" w:rsidRDefault="00AA2D72" w:rsidP="00B600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- места ожидания в очереди на получение или предоставление док</w:t>
      </w:r>
      <w:r w:rsidRPr="00B60035">
        <w:rPr>
          <w:rFonts w:ascii="Times New Roman" w:hAnsi="Times New Roman"/>
          <w:sz w:val="28"/>
          <w:szCs w:val="28"/>
        </w:rPr>
        <w:t>у</w:t>
      </w:r>
      <w:r w:rsidRPr="00B60035">
        <w:rPr>
          <w:rFonts w:ascii="Times New Roman" w:hAnsi="Times New Roman"/>
          <w:sz w:val="28"/>
          <w:szCs w:val="28"/>
        </w:rPr>
        <w:t>ментов оборудуются стульями;</w:t>
      </w:r>
    </w:p>
    <w:p w:rsidR="00AA2D72" w:rsidRPr="00B60035" w:rsidRDefault="00AA2D72" w:rsidP="00B600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- места для заполнения документов стульями и столами и обеспечив</w:t>
      </w:r>
      <w:r w:rsidRPr="00B60035">
        <w:rPr>
          <w:rFonts w:ascii="Times New Roman" w:hAnsi="Times New Roman"/>
          <w:sz w:val="28"/>
          <w:szCs w:val="28"/>
        </w:rPr>
        <w:t>а</w:t>
      </w:r>
      <w:r w:rsidRPr="00B60035">
        <w:rPr>
          <w:rFonts w:ascii="Times New Roman" w:hAnsi="Times New Roman"/>
          <w:sz w:val="28"/>
          <w:szCs w:val="28"/>
        </w:rPr>
        <w:t>ются образцами заполнения документов, бланками заявлений и канцелярск</w:t>
      </w:r>
      <w:r w:rsidRPr="00B60035">
        <w:rPr>
          <w:rFonts w:ascii="Times New Roman" w:hAnsi="Times New Roman"/>
          <w:sz w:val="28"/>
          <w:szCs w:val="28"/>
        </w:rPr>
        <w:t>и</w:t>
      </w:r>
      <w:r w:rsidRPr="00B60035">
        <w:rPr>
          <w:rFonts w:ascii="Times New Roman" w:hAnsi="Times New Roman"/>
          <w:sz w:val="28"/>
          <w:szCs w:val="28"/>
        </w:rPr>
        <w:t>ми принадлежностями.</w:t>
      </w:r>
    </w:p>
    <w:p w:rsidR="00AA2D72" w:rsidRPr="00B60035" w:rsidRDefault="00AA2D72" w:rsidP="00B600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035">
        <w:rPr>
          <w:rFonts w:ascii="Times New Roman" w:hAnsi="Times New Roman"/>
          <w:sz w:val="28"/>
          <w:szCs w:val="28"/>
        </w:rPr>
        <w:t>2.13. Показатели доступности и качества услуг:</w:t>
      </w:r>
    </w:p>
    <w:p w:rsidR="00AA2D72" w:rsidRPr="001759AA" w:rsidRDefault="00AA2D72" w:rsidP="001759A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- количество взаимодействий заявителя с должностными лицами при предоставлении услуги –</w:t>
      </w:r>
      <w:r w:rsidR="00D94BCA">
        <w:rPr>
          <w:rFonts w:ascii="Times New Roman" w:hAnsi="Times New Roman"/>
          <w:sz w:val="28"/>
          <w:szCs w:val="28"/>
        </w:rPr>
        <w:t xml:space="preserve"> не более  2 раз</w:t>
      </w:r>
      <w:r w:rsidRPr="001759AA">
        <w:rPr>
          <w:rFonts w:ascii="Times New Roman" w:hAnsi="Times New Roman"/>
          <w:sz w:val="28"/>
          <w:szCs w:val="28"/>
        </w:rPr>
        <w:t>, продолжительность взаимодействия – 10 минут.</w:t>
      </w:r>
    </w:p>
    <w:p w:rsidR="00AA2D72" w:rsidRPr="001759AA" w:rsidRDefault="00AA2D72" w:rsidP="001759A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2.14. Иные требования, в том числе учитывающие особенности пред</w:t>
      </w:r>
      <w:r w:rsidRPr="001759AA">
        <w:rPr>
          <w:rFonts w:ascii="Times New Roman" w:hAnsi="Times New Roman"/>
          <w:sz w:val="28"/>
          <w:szCs w:val="28"/>
        </w:rPr>
        <w:t>о</w:t>
      </w:r>
      <w:r w:rsidRPr="001759AA">
        <w:rPr>
          <w:rFonts w:ascii="Times New Roman" w:hAnsi="Times New Roman"/>
          <w:sz w:val="28"/>
          <w:szCs w:val="28"/>
        </w:rPr>
        <w:t>ставления муниципальной услуги в многофункциональных центрах пред</w:t>
      </w:r>
      <w:r w:rsidRPr="001759AA">
        <w:rPr>
          <w:rFonts w:ascii="Times New Roman" w:hAnsi="Times New Roman"/>
          <w:sz w:val="28"/>
          <w:szCs w:val="28"/>
        </w:rPr>
        <w:t>о</w:t>
      </w:r>
      <w:r w:rsidRPr="001759AA">
        <w:rPr>
          <w:rFonts w:ascii="Times New Roman" w:hAnsi="Times New Roman"/>
          <w:sz w:val="28"/>
          <w:szCs w:val="28"/>
        </w:rPr>
        <w:t>ставления государственных и муниципальных услуг  и особенности пред</w:t>
      </w:r>
      <w:r w:rsidRPr="001759AA">
        <w:rPr>
          <w:rFonts w:ascii="Times New Roman" w:hAnsi="Times New Roman"/>
          <w:sz w:val="28"/>
          <w:szCs w:val="28"/>
        </w:rPr>
        <w:t>о</w:t>
      </w:r>
      <w:r w:rsidRPr="001759AA">
        <w:rPr>
          <w:rFonts w:ascii="Times New Roman" w:hAnsi="Times New Roman"/>
          <w:sz w:val="28"/>
          <w:szCs w:val="28"/>
        </w:rPr>
        <w:t xml:space="preserve">ставления муниципальной услуги в электронной форме. </w:t>
      </w:r>
    </w:p>
    <w:p w:rsidR="00AA2D72" w:rsidRPr="001759AA" w:rsidRDefault="00AA2D72" w:rsidP="001759A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2.1</w:t>
      </w:r>
      <w:r w:rsidR="001B52FC">
        <w:rPr>
          <w:rFonts w:ascii="Times New Roman" w:hAnsi="Times New Roman"/>
          <w:sz w:val="28"/>
          <w:szCs w:val="28"/>
        </w:rPr>
        <w:t>5</w:t>
      </w:r>
      <w:r w:rsidRPr="001759AA">
        <w:rPr>
          <w:rFonts w:ascii="Times New Roman" w:hAnsi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муниц</w:t>
      </w:r>
      <w:r w:rsidRPr="001759AA">
        <w:rPr>
          <w:rFonts w:ascii="Times New Roman" w:hAnsi="Times New Roman"/>
          <w:sz w:val="28"/>
          <w:szCs w:val="28"/>
        </w:rPr>
        <w:t>и</w:t>
      </w:r>
      <w:r w:rsidRPr="001759AA">
        <w:rPr>
          <w:rFonts w:ascii="Times New Roman" w:hAnsi="Times New Roman"/>
          <w:sz w:val="28"/>
          <w:szCs w:val="28"/>
        </w:rPr>
        <w:t>пальной услуги не более 15 минут.</w:t>
      </w:r>
    </w:p>
    <w:p w:rsidR="00AA2D72" w:rsidRPr="001759AA" w:rsidRDefault="00AA2D72" w:rsidP="001759A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2.1</w:t>
      </w:r>
      <w:r w:rsidR="00584B5E">
        <w:rPr>
          <w:rFonts w:ascii="Times New Roman" w:hAnsi="Times New Roman"/>
          <w:sz w:val="28"/>
          <w:szCs w:val="28"/>
        </w:rPr>
        <w:t>6</w:t>
      </w:r>
      <w:r w:rsidRPr="001759AA">
        <w:rPr>
          <w:rFonts w:ascii="Times New Roman" w:hAnsi="Times New Roman"/>
          <w:sz w:val="28"/>
          <w:szCs w:val="28"/>
        </w:rPr>
        <w:t>. Срок регистрации запроса заявителя о предоставлении муниц</w:t>
      </w:r>
      <w:r w:rsidRPr="001759AA">
        <w:rPr>
          <w:rFonts w:ascii="Times New Roman" w:hAnsi="Times New Roman"/>
          <w:sz w:val="28"/>
          <w:szCs w:val="28"/>
        </w:rPr>
        <w:t>и</w:t>
      </w:r>
      <w:r w:rsidRPr="001759AA">
        <w:rPr>
          <w:rFonts w:ascii="Times New Roman" w:hAnsi="Times New Roman"/>
          <w:sz w:val="28"/>
          <w:szCs w:val="28"/>
        </w:rPr>
        <w:t>пальной услуги до 15 минут. Регистрация запросов заявителей производится в журнале регистрации поступивших заявлений</w:t>
      </w:r>
      <w:r w:rsidR="00584B5E">
        <w:rPr>
          <w:rFonts w:ascii="Times New Roman" w:hAnsi="Times New Roman"/>
          <w:sz w:val="28"/>
          <w:szCs w:val="28"/>
        </w:rPr>
        <w:t>, который ведется в Отделе.</w:t>
      </w:r>
    </w:p>
    <w:p w:rsidR="00AA2D72" w:rsidRPr="001759AA" w:rsidRDefault="00AA2D72" w:rsidP="001759AA">
      <w:pPr>
        <w:widowControl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2.1</w:t>
      </w:r>
      <w:r w:rsidR="00584B5E">
        <w:rPr>
          <w:rStyle w:val="13"/>
          <w:rFonts w:ascii="Times New Roman" w:hAnsi="Times New Roman"/>
          <w:sz w:val="28"/>
          <w:szCs w:val="28"/>
        </w:rPr>
        <w:t>7</w:t>
      </w:r>
      <w:r w:rsidRPr="001759AA">
        <w:rPr>
          <w:rStyle w:val="13"/>
          <w:rFonts w:ascii="Times New Roman" w:hAnsi="Times New Roman"/>
          <w:sz w:val="28"/>
          <w:szCs w:val="28"/>
        </w:rPr>
        <w:t>. Предоставление муниципальной услуги осуществляется ежедне</w:t>
      </w:r>
      <w:r w:rsidRPr="001759AA">
        <w:rPr>
          <w:rStyle w:val="13"/>
          <w:rFonts w:ascii="Times New Roman" w:hAnsi="Times New Roman"/>
          <w:sz w:val="28"/>
          <w:szCs w:val="28"/>
        </w:rPr>
        <w:t>в</w:t>
      </w:r>
      <w:r w:rsidRPr="001759AA">
        <w:rPr>
          <w:rStyle w:val="13"/>
          <w:rFonts w:ascii="Times New Roman" w:hAnsi="Times New Roman"/>
          <w:sz w:val="28"/>
          <w:szCs w:val="28"/>
        </w:rPr>
        <w:t>но</w:t>
      </w:r>
      <w:r w:rsidR="00584B5E">
        <w:rPr>
          <w:rStyle w:val="13"/>
          <w:rFonts w:ascii="Times New Roman" w:hAnsi="Times New Roman"/>
          <w:sz w:val="28"/>
          <w:szCs w:val="28"/>
        </w:rPr>
        <w:t xml:space="preserve"> в приемные </w:t>
      </w:r>
      <w:proofErr w:type="gramStart"/>
      <w:r w:rsidR="00584B5E">
        <w:rPr>
          <w:rStyle w:val="13"/>
          <w:rFonts w:ascii="Times New Roman" w:hAnsi="Times New Roman"/>
          <w:sz w:val="28"/>
          <w:szCs w:val="28"/>
        </w:rPr>
        <w:t>дни</w:t>
      </w:r>
      <w:proofErr w:type="gramEnd"/>
      <w:r w:rsidR="00584B5E">
        <w:rPr>
          <w:rStyle w:val="13"/>
          <w:rFonts w:ascii="Times New Roman" w:hAnsi="Times New Roman"/>
          <w:sz w:val="28"/>
          <w:szCs w:val="28"/>
        </w:rPr>
        <w:t xml:space="preserve"> </w:t>
      </w:r>
      <w:r w:rsidRPr="001759AA">
        <w:rPr>
          <w:rStyle w:val="13"/>
          <w:rFonts w:ascii="Times New Roman" w:hAnsi="Times New Roman"/>
          <w:sz w:val="28"/>
          <w:szCs w:val="28"/>
        </w:rPr>
        <w:t xml:space="preserve"> в течение всего рабочего вре</w:t>
      </w: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>мени</w:t>
      </w:r>
      <w:r w:rsidRPr="001759AA">
        <w:rPr>
          <w:rStyle w:val="13"/>
          <w:rFonts w:ascii="Times New Roman" w:hAnsi="Times New Roman"/>
          <w:sz w:val="28"/>
          <w:szCs w:val="28"/>
        </w:rPr>
        <w:t xml:space="preserve">в </w:t>
      </w:r>
      <w:r w:rsidR="00584B5E">
        <w:rPr>
          <w:rStyle w:val="13"/>
          <w:rFonts w:ascii="Times New Roman" w:hAnsi="Times New Roman"/>
          <w:sz w:val="28"/>
          <w:szCs w:val="28"/>
        </w:rPr>
        <w:t>Отделе А</w:t>
      </w:r>
      <w:r w:rsidRPr="001759AA">
        <w:rPr>
          <w:rStyle w:val="13"/>
          <w:rFonts w:ascii="Times New Roman" w:hAnsi="Times New Roman"/>
          <w:sz w:val="28"/>
          <w:szCs w:val="28"/>
        </w:rPr>
        <w:t>дминистр</w:t>
      </w:r>
      <w:r w:rsidRPr="001759AA">
        <w:rPr>
          <w:rStyle w:val="13"/>
          <w:rFonts w:ascii="Times New Roman" w:hAnsi="Times New Roman"/>
          <w:sz w:val="28"/>
          <w:szCs w:val="28"/>
        </w:rPr>
        <w:t>а</w:t>
      </w:r>
      <w:r w:rsidRPr="001759AA">
        <w:rPr>
          <w:rStyle w:val="13"/>
          <w:rFonts w:ascii="Times New Roman" w:hAnsi="Times New Roman"/>
          <w:sz w:val="28"/>
          <w:szCs w:val="28"/>
        </w:rPr>
        <w:lastRenderedPageBreak/>
        <w:t>ции</w:t>
      </w:r>
      <w:r w:rsidR="00584B5E">
        <w:rPr>
          <w:rStyle w:val="13"/>
          <w:rFonts w:ascii="Times New Roman" w:hAnsi="Times New Roman"/>
          <w:sz w:val="28"/>
          <w:szCs w:val="28"/>
        </w:rPr>
        <w:t>.</w:t>
      </w:r>
    </w:p>
    <w:p w:rsidR="00AA2D72" w:rsidRPr="001759AA" w:rsidRDefault="00AA2D72" w:rsidP="001759AA">
      <w:pPr>
        <w:widowControl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Помещение для исполнения муниципальной услуги должно быть оснащено стульями, столами, телефонной связью, компьютером с возможн</w:t>
      </w:r>
      <w:r w:rsidRPr="001759AA">
        <w:rPr>
          <w:rStyle w:val="13"/>
          <w:rFonts w:ascii="Times New Roman" w:hAnsi="Times New Roman"/>
          <w:sz w:val="28"/>
          <w:szCs w:val="28"/>
        </w:rPr>
        <w:t>о</w:t>
      </w:r>
      <w:r w:rsidRPr="001759AA">
        <w:rPr>
          <w:rStyle w:val="13"/>
          <w:rFonts w:ascii="Times New Roman" w:hAnsi="Times New Roman"/>
          <w:sz w:val="28"/>
          <w:szCs w:val="28"/>
        </w:rPr>
        <w:t>стью печати и выхода в интернет.</w:t>
      </w:r>
    </w:p>
    <w:p w:rsidR="00AA2D72" w:rsidRPr="001759AA" w:rsidRDefault="00AA2D72" w:rsidP="001759A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 Места ожидания и приема заявителей должны быть оборудованы ст</w:t>
      </w:r>
      <w:r w:rsidRPr="001759AA">
        <w:rPr>
          <w:rFonts w:ascii="Times New Roman" w:hAnsi="Times New Roman"/>
          <w:sz w:val="28"/>
          <w:szCs w:val="28"/>
        </w:rPr>
        <w:t>у</w:t>
      </w:r>
      <w:r w:rsidRPr="001759AA">
        <w:rPr>
          <w:rFonts w:ascii="Times New Roman" w:hAnsi="Times New Roman"/>
          <w:sz w:val="28"/>
          <w:szCs w:val="28"/>
        </w:rPr>
        <w:t>льями и информационным стендом.</w:t>
      </w:r>
    </w:p>
    <w:p w:rsidR="00A81337" w:rsidRPr="001759AA" w:rsidRDefault="00A81337" w:rsidP="006E4623">
      <w:pPr>
        <w:widowControl w:val="0"/>
        <w:spacing w:after="0" w:line="240" w:lineRule="auto"/>
        <w:jc w:val="both"/>
        <w:rPr>
          <w:rStyle w:val="13"/>
          <w:rFonts w:ascii="Times New Roman" w:hAnsi="Times New Roman"/>
          <w:b/>
          <w:sz w:val="28"/>
          <w:szCs w:val="28"/>
        </w:rPr>
      </w:pPr>
    </w:p>
    <w:p w:rsidR="00A81337" w:rsidRDefault="00AA2D72" w:rsidP="00A81337">
      <w:pPr>
        <w:tabs>
          <w:tab w:val="left" w:pos="1110"/>
        </w:tabs>
        <w:spacing w:after="0" w:line="240" w:lineRule="auto"/>
        <w:jc w:val="center"/>
        <w:rPr>
          <w:rStyle w:val="13"/>
          <w:rFonts w:ascii="Times New Roman" w:hAnsi="Times New Roman"/>
          <w:sz w:val="28"/>
          <w:szCs w:val="28"/>
        </w:rPr>
      </w:pPr>
      <w:r w:rsidRPr="00823446">
        <w:rPr>
          <w:rStyle w:val="13"/>
          <w:rFonts w:ascii="Times New Roman" w:hAnsi="Times New Roman"/>
          <w:sz w:val="28"/>
          <w:szCs w:val="28"/>
        </w:rPr>
        <w:t>3. Состав, последовательность и сроки выполнения административных</w:t>
      </w:r>
    </w:p>
    <w:p w:rsidR="00A81337" w:rsidRDefault="00AA2D72" w:rsidP="00A81337">
      <w:pPr>
        <w:tabs>
          <w:tab w:val="left" w:pos="1110"/>
        </w:tabs>
        <w:spacing w:after="0" w:line="240" w:lineRule="auto"/>
        <w:jc w:val="center"/>
        <w:rPr>
          <w:rStyle w:val="13"/>
          <w:rFonts w:ascii="Times New Roman" w:hAnsi="Times New Roman"/>
          <w:sz w:val="28"/>
          <w:szCs w:val="28"/>
        </w:rPr>
      </w:pPr>
      <w:r w:rsidRPr="00823446">
        <w:rPr>
          <w:rStyle w:val="13"/>
          <w:rFonts w:ascii="Times New Roman" w:hAnsi="Times New Roman"/>
          <w:sz w:val="28"/>
          <w:szCs w:val="28"/>
        </w:rPr>
        <w:t xml:space="preserve">процедур, требования к порядку их выполнения, в том числе особенности </w:t>
      </w:r>
    </w:p>
    <w:p w:rsidR="00AA2D72" w:rsidRPr="00823446" w:rsidRDefault="00AA2D72" w:rsidP="00A81337">
      <w:pPr>
        <w:tabs>
          <w:tab w:val="left" w:pos="1110"/>
        </w:tabs>
        <w:spacing w:after="0" w:line="240" w:lineRule="auto"/>
        <w:jc w:val="center"/>
        <w:rPr>
          <w:rStyle w:val="13"/>
          <w:rFonts w:ascii="Times New Roman" w:hAnsi="Times New Roman"/>
          <w:sz w:val="28"/>
          <w:szCs w:val="28"/>
        </w:rPr>
      </w:pPr>
      <w:r w:rsidRPr="00823446">
        <w:rPr>
          <w:rStyle w:val="13"/>
          <w:rFonts w:ascii="Times New Roman" w:hAnsi="Times New Roman"/>
          <w:sz w:val="28"/>
          <w:szCs w:val="28"/>
        </w:rPr>
        <w:t>выполнения административных процедур в электронной форме</w:t>
      </w:r>
    </w:p>
    <w:p w:rsidR="00AA2D72" w:rsidRPr="001759AA" w:rsidRDefault="00AA2D72" w:rsidP="001759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b/>
          <w:sz w:val="28"/>
          <w:szCs w:val="28"/>
        </w:rPr>
        <w:tab/>
      </w:r>
    </w:p>
    <w:p w:rsidR="00AA2D72" w:rsidRPr="001759AA" w:rsidRDefault="00AA2D72" w:rsidP="001759AA">
      <w:pPr>
        <w:spacing w:after="0" w:line="240" w:lineRule="auto"/>
        <w:ind w:firstLine="851"/>
        <w:jc w:val="both"/>
        <w:rPr>
          <w:rStyle w:val="13"/>
          <w:rFonts w:ascii="Times New Roman" w:hAnsi="Times New Roman"/>
          <w:b/>
          <w:sz w:val="28"/>
          <w:szCs w:val="28"/>
        </w:rPr>
      </w:pP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 xml:space="preserve">3.1. </w:t>
      </w:r>
      <w:r w:rsidRPr="001759AA">
        <w:rPr>
          <w:rStyle w:val="13"/>
          <w:rFonts w:ascii="Times New Roman" w:hAnsi="Times New Roman"/>
          <w:sz w:val="28"/>
          <w:szCs w:val="28"/>
        </w:rPr>
        <w:t>Перечень административных процедур, выполняемых при пред</w:t>
      </w:r>
      <w:r w:rsidRPr="001759AA">
        <w:rPr>
          <w:rStyle w:val="13"/>
          <w:rFonts w:ascii="Times New Roman" w:hAnsi="Times New Roman"/>
          <w:sz w:val="28"/>
          <w:szCs w:val="28"/>
        </w:rPr>
        <w:t>о</w:t>
      </w:r>
      <w:r w:rsidRPr="001759AA">
        <w:rPr>
          <w:rStyle w:val="13"/>
          <w:rFonts w:ascii="Times New Roman" w:hAnsi="Times New Roman"/>
          <w:sz w:val="28"/>
          <w:szCs w:val="28"/>
        </w:rPr>
        <w:t>ставлении муниципальной услуги:</w:t>
      </w:r>
    </w:p>
    <w:p w:rsidR="00AA2D72" w:rsidRPr="001759AA" w:rsidRDefault="00AA2D72" w:rsidP="001759AA">
      <w:pPr>
        <w:spacing w:after="0" w:line="240" w:lineRule="auto"/>
        <w:ind w:firstLine="851"/>
        <w:jc w:val="both"/>
        <w:rPr>
          <w:rStyle w:val="13"/>
          <w:rFonts w:ascii="Times New Roman" w:hAnsi="Times New Roman"/>
          <w:b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1)</w:t>
      </w: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 xml:space="preserve"> приём и регистрация заявления о выдаче разрешения (ордера) на производство работ</w:t>
      </w:r>
      <w:r w:rsidRPr="001759AA">
        <w:rPr>
          <w:rFonts w:ascii="Times New Roman" w:hAnsi="Times New Roman"/>
          <w:sz w:val="28"/>
          <w:szCs w:val="28"/>
        </w:rPr>
        <w:t xml:space="preserve">, связанных с разрытием территории общего пользования </w:t>
      </w:r>
      <w:r w:rsidR="00D94B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370B">
        <w:rPr>
          <w:rFonts w:ascii="Times New Roman" w:hAnsi="Times New Roman"/>
          <w:sz w:val="28"/>
          <w:szCs w:val="28"/>
        </w:rPr>
        <w:t>Маякского</w:t>
      </w:r>
      <w:proofErr w:type="spellEnd"/>
      <w:r w:rsidR="00D94BCA">
        <w:rPr>
          <w:rFonts w:ascii="Times New Roman" w:hAnsi="Times New Roman"/>
          <w:sz w:val="28"/>
          <w:szCs w:val="28"/>
        </w:rPr>
        <w:t xml:space="preserve"> </w:t>
      </w:r>
      <w:r w:rsidRPr="001759AA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AA2D72" w:rsidRPr="001759AA" w:rsidRDefault="00AA2D72" w:rsidP="001759A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color w:val="000000"/>
          <w:sz w:val="28"/>
          <w:szCs w:val="28"/>
        </w:rPr>
        <w:t>2) оформление разрешения (ордера) на производство работ</w:t>
      </w:r>
      <w:r w:rsidRPr="001759AA">
        <w:rPr>
          <w:rFonts w:ascii="Times New Roman" w:hAnsi="Times New Roman"/>
          <w:sz w:val="28"/>
          <w:szCs w:val="28"/>
        </w:rPr>
        <w:t>, связанных с разрытием территории общего пользования</w:t>
      </w:r>
      <w:r w:rsidRPr="001759AA">
        <w:rPr>
          <w:rFonts w:ascii="Times New Roman" w:hAnsi="Times New Roman"/>
          <w:color w:val="000000"/>
          <w:sz w:val="28"/>
          <w:szCs w:val="28"/>
        </w:rPr>
        <w:t>;</w:t>
      </w:r>
    </w:p>
    <w:p w:rsidR="00AA2D72" w:rsidRPr="001759AA" w:rsidRDefault="00AA2D72" w:rsidP="001759A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color w:val="000000"/>
          <w:sz w:val="28"/>
          <w:szCs w:val="28"/>
        </w:rPr>
        <w:t>3) выдача разрешения на производство работ</w:t>
      </w:r>
      <w:r w:rsidRPr="001759AA">
        <w:rPr>
          <w:rFonts w:ascii="Times New Roman" w:hAnsi="Times New Roman"/>
          <w:sz w:val="28"/>
          <w:szCs w:val="28"/>
        </w:rPr>
        <w:t>, связанных с разрытием территории общего пользования;</w:t>
      </w:r>
    </w:p>
    <w:p w:rsidR="00AA2D72" w:rsidRPr="001759AA" w:rsidRDefault="00AA2D72" w:rsidP="001759AA">
      <w:pPr>
        <w:spacing w:after="0" w:line="240" w:lineRule="auto"/>
        <w:ind w:firstLine="851"/>
        <w:jc w:val="both"/>
        <w:rPr>
          <w:rStyle w:val="13"/>
          <w:rFonts w:ascii="Times New Roman" w:hAnsi="Times New Roman"/>
          <w:b/>
          <w:sz w:val="28"/>
          <w:szCs w:val="28"/>
        </w:rPr>
      </w:pPr>
      <w:r w:rsidRPr="008B09E5">
        <w:rPr>
          <w:rStyle w:val="13"/>
          <w:rFonts w:ascii="Times New Roman" w:hAnsi="Times New Roman"/>
          <w:color w:val="000000"/>
          <w:sz w:val="28"/>
          <w:szCs w:val="28"/>
        </w:rPr>
        <w:t>3.2. Блок-схема</w:t>
      </w: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 xml:space="preserve"> предоставления муниципальной услуги приведена в приложени</w:t>
      </w:r>
      <w:r w:rsidR="008B09E5">
        <w:rPr>
          <w:rStyle w:val="13"/>
          <w:rFonts w:ascii="Times New Roman" w:hAnsi="Times New Roman"/>
          <w:color w:val="000000"/>
          <w:sz w:val="28"/>
          <w:szCs w:val="28"/>
        </w:rPr>
        <w:t xml:space="preserve">ях№№ 1,2 </w:t>
      </w: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>к настоящему административному регламенту;</w:t>
      </w:r>
    </w:p>
    <w:p w:rsidR="00AA2D72" w:rsidRPr="001759AA" w:rsidRDefault="00AA2D72" w:rsidP="001759A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3.3. Предоставление муниципальной услуги осуществляется отделом ЖКХ и благоустройства</w:t>
      </w:r>
      <w:r w:rsidR="000968A2">
        <w:rPr>
          <w:rFonts w:ascii="Times New Roman" w:hAnsi="Times New Roman"/>
          <w:sz w:val="28"/>
          <w:szCs w:val="28"/>
        </w:rPr>
        <w:t xml:space="preserve"> администрации</w:t>
      </w:r>
      <w:r w:rsidRPr="001759AA">
        <w:rPr>
          <w:rFonts w:ascii="Times New Roman" w:hAnsi="Times New Roman"/>
          <w:sz w:val="28"/>
          <w:szCs w:val="28"/>
        </w:rPr>
        <w:t xml:space="preserve">.  </w:t>
      </w:r>
    </w:p>
    <w:p w:rsidR="00AA2D72" w:rsidRPr="001759AA" w:rsidRDefault="00AA2D72" w:rsidP="001759AA">
      <w:pPr>
        <w:spacing w:after="0" w:line="240" w:lineRule="auto"/>
        <w:ind w:firstLine="851"/>
        <w:jc w:val="both"/>
        <w:rPr>
          <w:rStyle w:val="13"/>
          <w:rFonts w:ascii="Times New Roman" w:hAnsi="Times New Roman"/>
          <w:b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3.4.1.  Описание административной процедуры «Приём и регистрация заявления»:</w:t>
      </w:r>
    </w:p>
    <w:p w:rsidR="00AA2D72" w:rsidRPr="001759AA" w:rsidRDefault="00AA2D72" w:rsidP="001759A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а) юридический факт, являющимся основанием для начала администр</w:t>
      </w:r>
      <w:r w:rsidRPr="001759AA">
        <w:rPr>
          <w:rFonts w:ascii="Times New Roman" w:hAnsi="Times New Roman"/>
          <w:sz w:val="28"/>
          <w:szCs w:val="28"/>
        </w:rPr>
        <w:t>а</w:t>
      </w:r>
      <w:r w:rsidRPr="001759AA">
        <w:rPr>
          <w:rFonts w:ascii="Times New Roman" w:hAnsi="Times New Roman"/>
          <w:sz w:val="28"/>
          <w:szCs w:val="28"/>
        </w:rPr>
        <w:t>тивной процедуры:</w:t>
      </w:r>
    </w:p>
    <w:p w:rsidR="00AA2D72" w:rsidRPr="001759AA" w:rsidRDefault="00AA2D72" w:rsidP="001759A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- подача заявителем предусмотренного регламентом  заявления о выд</w:t>
      </w:r>
      <w:r w:rsidRPr="001759AA">
        <w:rPr>
          <w:rFonts w:ascii="Times New Roman" w:hAnsi="Times New Roman"/>
          <w:sz w:val="28"/>
          <w:szCs w:val="28"/>
        </w:rPr>
        <w:t>а</w:t>
      </w:r>
      <w:r w:rsidRPr="001759AA">
        <w:rPr>
          <w:rFonts w:ascii="Times New Roman" w:hAnsi="Times New Roman"/>
          <w:sz w:val="28"/>
          <w:szCs w:val="28"/>
        </w:rPr>
        <w:t>че разрешения (ордера) на производство работ, связанных с разрытием терр</w:t>
      </w:r>
      <w:r w:rsidRPr="001759AA">
        <w:rPr>
          <w:rFonts w:ascii="Times New Roman" w:hAnsi="Times New Roman"/>
          <w:sz w:val="28"/>
          <w:szCs w:val="28"/>
        </w:rPr>
        <w:t>и</w:t>
      </w:r>
      <w:r w:rsidRPr="001759AA">
        <w:rPr>
          <w:rFonts w:ascii="Times New Roman" w:hAnsi="Times New Roman"/>
          <w:sz w:val="28"/>
          <w:szCs w:val="28"/>
        </w:rPr>
        <w:t xml:space="preserve">тории общего пользования </w:t>
      </w:r>
      <w:proofErr w:type="spellStart"/>
      <w:r w:rsidR="0047370B">
        <w:rPr>
          <w:rFonts w:ascii="Times New Roman" w:hAnsi="Times New Roman"/>
          <w:sz w:val="28"/>
          <w:szCs w:val="28"/>
        </w:rPr>
        <w:t>Маякского</w:t>
      </w:r>
      <w:proofErr w:type="spellEnd"/>
      <w:r w:rsidR="00D94BCA">
        <w:rPr>
          <w:rFonts w:ascii="Times New Roman" w:hAnsi="Times New Roman"/>
          <w:sz w:val="28"/>
          <w:szCs w:val="28"/>
        </w:rPr>
        <w:t xml:space="preserve"> </w:t>
      </w:r>
      <w:r w:rsidRPr="001759AA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AA2D72" w:rsidRPr="001759AA" w:rsidRDefault="00AA2D72" w:rsidP="001759A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- наличие (полнота) необходимых документов.</w:t>
      </w:r>
    </w:p>
    <w:p w:rsidR="00AA2D72" w:rsidRPr="001759AA" w:rsidRDefault="00AA2D72" w:rsidP="001759AA">
      <w:pPr>
        <w:spacing w:after="0" w:line="240" w:lineRule="auto"/>
        <w:ind w:firstLine="851"/>
        <w:jc w:val="both"/>
        <w:rPr>
          <w:rStyle w:val="13"/>
          <w:rFonts w:ascii="Times New Roman" w:hAnsi="Times New Roman"/>
          <w:b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 xml:space="preserve">б) должностное лицо, ответственное за выполнение административной  процедуры – специалист отдела ЖКХ и </w:t>
      </w:r>
      <w:proofErr w:type="spellStart"/>
      <w:r w:rsidRPr="001759AA">
        <w:rPr>
          <w:rStyle w:val="13"/>
          <w:rFonts w:ascii="Times New Roman" w:hAnsi="Times New Roman"/>
          <w:sz w:val="28"/>
          <w:szCs w:val="28"/>
        </w:rPr>
        <w:t>благоустройства</w:t>
      </w:r>
      <w:proofErr w:type="gramStart"/>
      <w:r w:rsidR="001D0BF2">
        <w:rPr>
          <w:rStyle w:val="13"/>
          <w:rFonts w:ascii="Times New Roman" w:hAnsi="Times New Roman"/>
          <w:sz w:val="28"/>
          <w:szCs w:val="28"/>
        </w:rPr>
        <w:t>,</w:t>
      </w:r>
      <w:r w:rsidR="008B09E5">
        <w:rPr>
          <w:rStyle w:val="13"/>
          <w:rFonts w:ascii="Times New Roman" w:hAnsi="Times New Roman"/>
          <w:sz w:val="28"/>
          <w:szCs w:val="28"/>
        </w:rPr>
        <w:t>о</w:t>
      </w:r>
      <w:proofErr w:type="gramEnd"/>
      <w:r w:rsidR="008B09E5">
        <w:rPr>
          <w:rStyle w:val="13"/>
          <w:rFonts w:ascii="Times New Roman" w:hAnsi="Times New Roman"/>
          <w:sz w:val="28"/>
          <w:szCs w:val="28"/>
        </w:rPr>
        <w:t>существляет</w:t>
      </w:r>
      <w:proofErr w:type="spellEnd"/>
      <w:r w:rsidR="008B09E5">
        <w:rPr>
          <w:rStyle w:val="13"/>
          <w:rFonts w:ascii="Times New Roman" w:hAnsi="Times New Roman"/>
          <w:sz w:val="28"/>
          <w:szCs w:val="28"/>
        </w:rPr>
        <w:t xml:space="preserve"> след</w:t>
      </w:r>
      <w:r w:rsidR="008B09E5">
        <w:rPr>
          <w:rStyle w:val="13"/>
          <w:rFonts w:ascii="Times New Roman" w:hAnsi="Times New Roman"/>
          <w:sz w:val="28"/>
          <w:szCs w:val="28"/>
        </w:rPr>
        <w:t>у</w:t>
      </w:r>
      <w:r w:rsidR="008B09E5">
        <w:rPr>
          <w:rStyle w:val="13"/>
          <w:rFonts w:ascii="Times New Roman" w:hAnsi="Times New Roman"/>
          <w:sz w:val="28"/>
          <w:szCs w:val="28"/>
        </w:rPr>
        <w:t>ющие действия:</w:t>
      </w:r>
    </w:p>
    <w:p w:rsidR="00AA2D72" w:rsidRPr="001759AA" w:rsidRDefault="00AA2D72" w:rsidP="001759A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- прием и проверка поступивших документов;</w:t>
      </w:r>
    </w:p>
    <w:p w:rsidR="00AA2D72" w:rsidRPr="001759AA" w:rsidRDefault="00AA2D72" w:rsidP="001759A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- регистрация заявления в журнале регистрации поступивших заявл</w:t>
      </w:r>
      <w:r w:rsidRPr="001759AA">
        <w:rPr>
          <w:rFonts w:ascii="Times New Roman" w:hAnsi="Times New Roman"/>
          <w:sz w:val="28"/>
          <w:szCs w:val="28"/>
        </w:rPr>
        <w:t>е</w:t>
      </w:r>
      <w:r w:rsidRPr="001759AA">
        <w:rPr>
          <w:rFonts w:ascii="Times New Roman" w:hAnsi="Times New Roman"/>
          <w:sz w:val="28"/>
          <w:szCs w:val="28"/>
        </w:rPr>
        <w:t>ний;</w:t>
      </w:r>
    </w:p>
    <w:p w:rsidR="00AA2D72" w:rsidRPr="001759AA" w:rsidRDefault="00AA2D72" w:rsidP="001759A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- срок выполнения административного действия – 1 день.</w:t>
      </w:r>
    </w:p>
    <w:p w:rsidR="00AA2D72" w:rsidRPr="001759AA" w:rsidRDefault="008B09E5" w:rsidP="001759A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A2D72" w:rsidRPr="001759AA">
        <w:rPr>
          <w:rFonts w:ascii="Times New Roman" w:hAnsi="Times New Roman"/>
          <w:sz w:val="28"/>
          <w:szCs w:val="28"/>
        </w:rPr>
        <w:t xml:space="preserve">) критерий принятия решения: </w:t>
      </w:r>
    </w:p>
    <w:p w:rsidR="00AA2D72" w:rsidRPr="001759AA" w:rsidRDefault="00AA2D72" w:rsidP="001759A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- полнота и соответствие утвержденным формам поступившего ко</w:t>
      </w:r>
      <w:r w:rsidRPr="001759AA">
        <w:rPr>
          <w:rFonts w:ascii="Times New Roman" w:hAnsi="Times New Roman"/>
          <w:sz w:val="28"/>
          <w:szCs w:val="28"/>
        </w:rPr>
        <w:t>м</w:t>
      </w:r>
      <w:r w:rsidRPr="001759AA">
        <w:rPr>
          <w:rFonts w:ascii="Times New Roman" w:hAnsi="Times New Roman"/>
          <w:sz w:val="28"/>
          <w:szCs w:val="28"/>
        </w:rPr>
        <w:t>плекта документов;</w:t>
      </w:r>
    </w:p>
    <w:p w:rsidR="00AA2D72" w:rsidRPr="001759AA" w:rsidRDefault="008B09E5" w:rsidP="001759A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A2D72" w:rsidRPr="001759AA">
        <w:rPr>
          <w:rFonts w:ascii="Times New Roman" w:hAnsi="Times New Roman"/>
          <w:sz w:val="28"/>
          <w:szCs w:val="28"/>
        </w:rPr>
        <w:t>) результат предоставления муниципальной услуги:</w:t>
      </w:r>
    </w:p>
    <w:p w:rsidR="00AA2D72" w:rsidRPr="001759AA" w:rsidRDefault="00AA2D72" w:rsidP="001759A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-  прием и регистрация заявления в журнале регистрации поступивших заявлений </w:t>
      </w:r>
      <w:r w:rsidRPr="001759AA">
        <w:rPr>
          <w:rStyle w:val="WW-Absatz-Standardschriftart111111111"/>
          <w:rFonts w:ascii="Times New Roman" w:hAnsi="Times New Roman"/>
          <w:sz w:val="28"/>
          <w:szCs w:val="28"/>
        </w:rPr>
        <w:t>(в течение 1 дня)</w:t>
      </w: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>;</w:t>
      </w:r>
    </w:p>
    <w:p w:rsidR="00AA2D72" w:rsidRPr="001759AA" w:rsidRDefault="00AA2D72" w:rsidP="001759A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- отказ в приеме документов для последующего предоставления мун</w:t>
      </w:r>
      <w:r w:rsidRPr="001759AA">
        <w:rPr>
          <w:rFonts w:ascii="Times New Roman" w:hAnsi="Times New Roman"/>
          <w:sz w:val="28"/>
          <w:szCs w:val="28"/>
        </w:rPr>
        <w:t>и</w:t>
      </w:r>
      <w:r w:rsidRPr="001759AA">
        <w:rPr>
          <w:rFonts w:ascii="Times New Roman" w:hAnsi="Times New Roman"/>
          <w:sz w:val="28"/>
          <w:szCs w:val="28"/>
        </w:rPr>
        <w:lastRenderedPageBreak/>
        <w:t xml:space="preserve">ципальной услуги </w:t>
      </w:r>
      <w:r w:rsidRPr="001759AA">
        <w:rPr>
          <w:rStyle w:val="WW-Absatz-Standardschriftart111111111"/>
          <w:rFonts w:ascii="Times New Roman" w:hAnsi="Times New Roman"/>
          <w:sz w:val="28"/>
          <w:szCs w:val="28"/>
        </w:rPr>
        <w:t>(в течение 1 дня)</w:t>
      </w:r>
      <w:r w:rsidRPr="001759AA">
        <w:rPr>
          <w:rFonts w:ascii="Times New Roman" w:hAnsi="Times New Roman"/>
          <w:sz w:val="28"/>
          <w:szCs w:val="28"/>
        </w:rPr>
        <w:t>.</w:t>
      </w:r>
    </w:p>
    <w:p w:rsidR="00AA2D72" w:rsidRPr="001759AA" w:rsidRDefault="008B09E5" w:rsidP="001759A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A2D72" w:rsidRPr="001759AA">
        <w:rPr>
          <w:rFonts w:ascii="Times New Roman" w:hAnsi="Times New Roman"/>
          <w:sz w:val="28"/>
          <w:szCs w:val="28"/>
        </w:rPr>
        <w:t>) фиксация результата выполнения административной процедуры - р</w:t>
      </w:r>
      <w:r w:rsidR="00AA2D72" w:rsidRPr="001759AA">
        <w:rPr>
          <w:rFonts w:ascii="Times New Roman" w:hAnsi="Times New Roman"/>
          <w:sz w:val="28"/>
          <w:szCs w:val="28"/>
        </w:rPr>
        <w:t>е</w:t>
      </w:r>
      <w:r w:rsidR="00AA2D72" w:rsidRPr="001759AA">
        <w:rPr>
          <w:rFonts w:ascii="Times New Roman" w:hAnsi="Times New Roman"/>
          <w:sz w:val="28"/>
          <w:szCs w:val="28"/>
        </w:rPr>
        <w:t>гистрация запроса заявителя о предоставлении муниципальной услуги в жу</w:t>
      </w:r>
      <w:r w:rsidR="00AA2D72" w:rsidRPr="001759AA">
        <w:rPr>
          <w:rFonts w:ascii="Times New Roman" w:hAnsi="Times New Roman"/>
          <w:sz w:val="28"/>
          <w:szCs w:val="28"/>
        </w:rPr>
        <w:t>р</w:t>
      </w:r>
      <w:r w:rsidR="00AA2D72" w:rsidRPr="001759AA">
        <w:rPr>
          <w:rFonts w:ascii="Times New Roman" w:hAnsi="Times New Roman"/>
          <w:sz w:val="28"/>
          <w:szCs w:val="28"/>
        </w:rPr>
        <w:t>нале регистрации поступающих заявлений или отказ в предоставлении услуги.</w:t>
      </w:r>
    </w:p>
    <w:p w:rsidR="00AA2D72" w:rsidRPr="001759AA" w:rsidRDefault="00AA2D72" w:rsidP="001759A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 xml:space="preserve">3.4.2. Описание административной процедуры «Оформление </w:t>
      </w:r>
      <w:proofErr w:type="spellStart"/>
      <w:proofErr w:type="gramStart"/>
      <w:r w:rsidRPr="001759AA">
        <w:rPr>
          <w:rStyle w:val="13"/>
          <w:rFonts w:ascii="Times New Roman" w:hAnsi="Times New Roman"/>
          <w:sz w:val="28"/>
          <w:szCs w:val="28"/>
        </w:rPr>
        <w:t>разре-шения</w:t>
      </w:r>
      <w:proofErr w:type="spellEnd"/>
      <w:proofErr w:type="gramEnd"/>
      <w:r w:rsidRPr="001759AA">
        <w:rPr>
          <w:rStyle w:val="13"/>
          <w:rFonts w:ascii="Times New Roman" w:hAnsi="Times New Roman"/>
          <w:sz w:val="28"/>
          <w:szCs w:val="28"/>
        </w:rPr>
        <w:t xml:space="preserve"> (ордера) на проведение земляных работ  на </w:t>
      </w:r>
      <w:r w:rsidRPr="001759AA">
        <w:rPr>
          <w:rFonts w:ascii="Times New Roman" w:hAnsi="Times New Roman"/>
          <w:sz w:val="28"/>
          <w:szCs w:val="28"/>
        </w:rPr>
        <w:t xml:space="preserve"> территории общего пользования муниципального образования</w:t>
      </w:r>
      <w:r w:rsidRPr="001759AA">
        <w:rPr>
          <w:rStyle w:val="13"/>
          <w:rFonts w:ascii="Times New Roman" w:hAnsi="Times New Roman"/>
          <w:sz w:val="28"/>
          <w:szCs w:val="28"/>
        </w:rPr>
        <w:t>»:</w:t>
      </w:r>
    </w:p>
    <w:p w:rsidR="00AA2D72" w:rsidRPr="001759AA" w:rsidRDefault="00AA2D72" w:rsidP="001759A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а) юридический факт являющимся основанием для начала администр</w:t>
      </w:r>
      <w:r w:rsidRPr="001759AA">
        <w:rPr>
          <w:rFonts w:ascii="Times New Roman" w:hAnsi="Times New Roman"/>
          <w:sz w:val="28"/>
          <w:szCs w:val="28"/>
        </w:rPr>
        <w:t>а</w:t>
      </w:r>
      <w:r w:rsidRPr="001759AA">
        <w:rPr>
          <w:rFonts w:ascii="Times New Roman" w:hAnsi="Times New Roman"/>
          <w:sz w:val="28"/>
          <w:szCs w:val="28"/>
        </w:rPr>
        <w:t>тивной процедуры - наличие зарегистрированного в журнале регистрации п</w:t>
      </w:r>
      <w:r w:rsidRPr="001759AA">
        <w:rPr>
          <w:rFonts w:ascii="Times New Roman" w:hAnsi="Times New Roman"/>
          <w:sz w:val="28"/>
          <w:szCs w:val="28"/>
        </w:rPr>
        <w:t>о</w:t>
      </w:r>
      <w:r w:rsidRPr="001759AA">
        <w:rPr>
          <w:rFonts w:ascii="Times New Roman" w:hAnsi="Times New Roman"/>
          <w:sz w:val="28"/>
          <w:szCs w:val="28"/>
        </w:rPr>
        <w:t>ступивших заявлений обращения заявителя;</w:t>
      </w:r>
    </w:p>
    <w:p w:rsidR="001D0BF2" w:rsidRDefault="00AA2D72" w:rsidP="001759AA">
      <w:pPr>
        <w:widowControl w:val="0"/>
        <w:autoSpaceDE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 xml:space="preserve">б) должностное лицо, ответственное за выполнение административной  процедуры - специалист </w:t>
      </w:r>
      <w:r w:rsidR="00D94BCA">
        <w:rPr>
          <w:rStyle w:val="13"/>
          <w:rFonts w:ascii="Times New Roman" w:hAnsi="Times New Roman"/>
          <w:sz w:val="28"/>
          <w:szCs w:val="28"/>
        </w:rPr>
        <w:t xml:space="preserve"> по земельным вопросам Администрации</w:t>
      </w:r>
      <w:r w:rsidR="001D0BF2">
        <w:rPr>
          <w:rStyle w:val="13"/>
          <w:rFonts w:ascii="Times New Roman" w:hAnsi="Times New Roman"/>
          <w:sz w:val="28"/>
          <w:szCs w:val="28"/>
        </w:rPr>
        <w:t>:</w:t>
      </w:r>
    </w:p>
    <w:p w:rsidR="00AA2D72" w:rsidRPr="001759AA" w:rsidRDefault="00AA2D72" w:rsidP="001759A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в) содержание каждого административного действия, входящего в с</w:t>
      </w:r>
      <w:r w:rsidRPr="001759AA">
        <w:rPr>
          <w:rFonts w:ascii="Times New Roman" w:hAnsi="Times New Roman"/>
          <w:sz w:val="28"/>
          <w:szCs w:val="28"/>
        </w:rPr>
        <w:t>о</w:t>
      </w:r>
      <w:r w:rsidRPr="001759AA">
        <w:rPr>
          <w:rFonts w:ascii="Times New Roman" w:hAnsi="Times New Roman"/>
          <w:sz w:val="28"/>
          <w:szCs w:val="28"/>
        </w:rPr>
        <w:t>став процедуры:</w:t>
      </w:r>
    </w:p>
    <w:p w:rsidR="00AA2D72" w:rsidRPr="001759AA" w:rsidRDefault="00AA2D72" w:rsidP="001759A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- оформление</w:t>
      </w:r>
      <w:r w:rsidRPr="001759AA">
        <w:rPr>
          <w:rStyle w:val="13"/>
          <w:rFonts w:ascii="Times New Roman" w:hAnsi="Times New Roman"/>
          <w:sz w:val="28"/>
          <w:szCs w:val="28"/>
        </w:rPr>
        <w:t xml:space="preserve"> разрешения (ордера) на производство работ</w:t>
      </w:r>
      <w:r w:rsidRPr="001759AA">
        <w:rPr>
          <w:rFonts w:ascii="Times New Roman" w:hAnsi="Times New Roman"/>
          <w:sz w:val="28"/>
          <w:szCs w:val="28"/>
        </w:rPr>
        <w:t xml:space="preserve">, связанных с разрытием проведение земляных работ  на территории общего пользования </w:t>
      </w:r>
      <w:proofErr w:type="spellStart"/>
      <w:r w:rsidR="0047370B">
        <w:rPr>
          <w:rFonts w:ascii="Times New Roman" w:hAnsi="Times New Roman"/>
          <w:sz w:val="28"/>
          <w:szCs w:val="28"/>
        </w:rPr>
        <w:t>Маякского</w:t>
      </w:r>
      <w:proofErr w:type="spellEnd"/>
      <w:r w:rsidR="00D94BCA">
        <w:rPr>
          <w:rFonts w:ascii="Times New Roman" w:hAnsi="Times New Roman"/>
          <w:sz w:val="28"/>
          <w:szCs w:val="28"/>
        </w:rPr>
        <w:t xml:space="preserve"> </w:t>
      </w:r>
      <w:r w:rsidRPr="001759AA">
        <w:rPr>
          <w:rFonts w:ascii="Times New Roman" w:hAnsi="Times New Roman"/>
          <w:sz w:val="28"/>
          <w:szCs w:val="28"/>
        </w:rPr>
        <w:t xml:space="preserve"> сельского поселения. Срок выполнения административной процедуры – 4 дня</w:t>
      </w: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>;</w:t>
      </w:r>
    </w:p>
    <w:p w:rsidR="00AA2D72" w:rsidRPr="001759AA" w:rsidRDefault="00AA2D72" w:rsidP="001759A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г) критерий принятия решения:</w:t>
      </w:r>
    </w:p>
    <w:p w:rsidR="00AA2D72" w:rsidRPr="001759AA" w:rsidRDefault="00AA2D72" w:rsidP="001759A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ab/>
        <w:t xml:space="preserve"> - техническая возможность;</w:t>
      </w:r>
    </w:p>
    <w:p w:rsidR="00AA2D72" w:rsidRPr="001759AA" w:rsidRDefault="00AA2D72" w:rsidP="001759A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ab/>
        <w:t xml:space="preserve"> - наличие согласований с заинтересованными службами;</w:t>
      </w:r>
    </w:p>
    <w:p w:rsidR="00AA2D72" w:rsidRPr="001759AA" w:rsidRDefault="00AA2D72" w:rsidP="001759A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ab/>
        <w:t xml:space="preserve"> д) результат предоставления муниципальной услуги:</w:t>
      </w:r>
    </w:p>
    <w:p w:rsidR="00AA2D72" w:rsidRPr="001759AA" w:rsidRDefault="00AA2D72" w:rsidP="001759A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- оформленное </w:t>
      </w:r>
      <w:r w:rsidRPr="001759AA">
        <w:rPr>
          <w:rStyle w:val="13"/>
          <w:rFonts w:ascii="Times New Roman" w:hAnsi="Times New Roman"/>
          <w:sz w:val="28"/>
          <w:szCs w:val="28"/>
        </w:rPr>
        <w:t xml:space="preserve">разрешение (ордер) на проведение земляных работ на </w:t>
      </w:r>
      <w:r w:rsidRPr="001759AA">
        <w:rPr>
          <w:rFonts w:ascii="Times New Roman" w:hAnsi="Times New Roman"/>
          <w:sz w:val="28"/>
          <w:szCs w:val="28"/>
        </w:rPr>
        <w:t xml:space="preserve">территории общего пользования </w:t>
      </w:r>
      <w:proofErr w:type="spellStart"/>
      <w:r w:rsidR="0047370B">
        <w:rPr>
          <w:rFonts w:ascii="Times New Roman" w:hAnsi="Times New Roman"/>
          <w:sz w:val="28"/>
          <w:szCs w:val="28"/>
        </w:rPr>
        <w:t>Маякского</w:t>
      </w:r>
      <w:proofErr w:type="spellEnd"/>
      <w:r w:rsidR="00D94BCA" w:rsidRPr="001759AA">
        <w:rPr>
          <w:rFonts w:ascii="Times New Roman" w:hAnsi="Times New Roman"/>
          <w:sz w:val="28"/>
          <w:szCs w:val="28"/>
        </w:rPr>
        <w:t xml:space="preserve"> </w:t>
      </w:r>
      <w:r w:rsidRPr="001759AA">
        <w:rPr>
          <w:rFonts w:ascii="Times New Roman" w:hAnsi="Times New Roman"/>
          <w:sz w:val="28"/>
          <w:szCs w:val="28"/>
        </w:rPr>
        <w:t>сельского поселения</w:t>
      </w: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 xml:space="preserve">; </w:t>
      </w:r>
    </w:p>
    <w:p w:rsidR="00AA2D72" w:rsidRPr="001759AA" w:rsidRDefault="00AA2D72" w:rsidP="001759A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е) фиксацией результата выполнения административной процедуры является оформленное и зарегистрированное разрешение (ордера) на производство  работ</w:t>
      </w:r>
      <w:r w:rsidRPr="001759AA">
        <w:rPr>
          <w:rFonts w:ascii="Times New Roman" w:hAnsi="Times New Roman"/>
          <w:sz w:val="28"/>
          <w:szCs w:val="28"/>
        </w:rPr>
        <w:t xml:space="preserve">, связанных с разрытием территории общего пользования </w:t>
      </w:r>
      <w:proofErr w:type="spellStart"/>
      <w:r w:rsidR="0047370B">
        <w:rPr>
          <w:rFonts w:ascii="Times New Roman" w:hAnsi="Times New Roman"/>
          <w:sz w:val="28"/>
          <w:szCs w:val="28"/>
        </w:rPr>
        <w:t>Маякского</w:t>
      </w:r>
      <w:proofErr w:type="spellEnd"/>
      <w:r w:rsidRPr="001759AA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AA2D72" w:rsidRPr="001759AA" w:rsidRDefault="00AA2D72" w:rsidP="001759A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 xml:space="preserve">3.4.3.  Описание административной процедуры «Выдача заявителю разрешения (ордера) на проведение земляных работ на </w:t>
      </w:r>
      <w:r w:rsidRPr="001759AA">
        <w:rPr>
          <w:rFonts w:ascii="Times New Roman" w:hAnsi="Times New Roman"/>
          <w:sz w:val="28"/>
          <w:szCs w:val="28"/>
        </w:rPr>
        <w:t xml:space="preserve"> территории общего пользования муниципального образования</w:t>
      </w:r>
      <w:r w:rsidRPr="001759AA">
        <w:rPr>
          <w:rStyle w:val="13"/>
          <w:rFonts w:ascii="Times New Roman" w:hAnsi="Times New Roman"/>
          <w:sz w:val="28"/>
          <w:szCs w:val="28"/>
        </w:rPr>
        <w:t>»:</w:t>
      </w:r>
    </w:p>
    <w:p w:rsidR="00AA2D72" w:rsidRPr="001759AA" w:rsidRDefault="00AA2D72" w:rsidP="001759A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а) юридический факт, являющийся основанием для начала </w:t>
      </w:r>
      <w:proofErr w:type="spellStart"/>
      <w:proofErr w:type="gramStart"/>
      <w:r w:rsidRPr="001759AA">
        <w:rPr>
          <w:rFonts w:ascii="Times New Roman" w:hAnsi="Times New Roman"/>
          <w:sz w:val="28"/>
          <w:szCs w:val="28"/>
        </w:rPr>
        <w:t>администра-тивной</w:t>
      </w:r>
      <w:proofErr w:type="spellEnd"/>
      <w:proofErr w:type="gramEnd"/>
      <w:r w:rsidRPr="001759AA">
        <w:rPr>
          <w:rFonts w:ascii="Times New Roman" w:hAnsi="Times New Roman"/>
          <w:sz w:val="28"/>
          <w:szCs w:val="28"/>
        </w:rPr>
        <w:t xml:space="preserve"> процедуры – наличие оформленного разрешения (ордера) на проведение земляных работ на  территории общего пользования </w:t>
      </w:r>
      <w:proofErr w:type="spellStart"/>
      <w:r w:rsidR="0047370B">
        <w:rPr>
          <w:rFonts w:ascii="Times New Roman" w:hAnsi="Times New Roman"/>
          <w:sz w:val="28"/>
          <w:szCs w:val="28"/>
        </w:rPr>
        <w:t>Маякского</w:t>
      </w:r>
      <w:proofErr w:type="spellEnd"/>
      <w:r w:rsidR="00D94BCA" w:rsidRPr="001759AA">
        <w:rPr>
          <w:rFonts w:ascii="Times New Roman" w:hAnsi="Times New Roman"/>
          <w:sz w:val="28"/>
          <w:szCs w:val="28"/>
        </w:rPr>
        <w:t xml:space="preserve"> </w:t>
      </w:r>
      <w:r w:rsidRPr="001759AA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AA2D72" w:rsidRPr="001759AA" w:rsidRDefault="00AA2D72" w:rsidP="001759AA">
      <w:pPr>
        <w:widowControl w:val="0"/>
        <w:autoSpaceDE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 xml:space="preserve">б) должностное лицо, ответственное за выполнение административной  процедуры – специалист </w:t>
      </w:r>
      <w:r w:rsidR="00D94BCA">
        <w:rPr>
          <w:rStyle w:val="13"/>
          <w:rFonts w:ascii="Times New Roman" w:hAnsi="Times New Roman"/>
          <w:sz w:val="28"/>
          <w:szCs w:val="28"/>
        </w:rPr>
        <w:t>по земельным вопросам</w:t>
      </w:r>
      <w:r w:rsidRPr="001759AA">
        <w:rPr>
          <w:rStyle w:val="13"/>
          <w:rFonts w:ascii="Times New Roman" w:hAnsi="Times New Roman"/>
          <w:sz w:val="28"/>
          <w:szCs w:val="28"/>
        </w:rPr>
        <w:t>;</w:t>
      </w:r>
    </w:p>
    <w:p w:rsidR="00AA2D72" w:rsidRPr="001759AA" w:rsidRDefault="00AA2D72" w:rsidP="001759AA">
      <w:pPr>
        <w:widowControl w:val="0"/>
        <w:autoSpaceDE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в) содержание каждого административного действия входящего, в с</w:t>
      </w:r>
      <w:r w:rsidRPr="001759AA">
        <w:rPr>
          <w:rStyle w:val="13"/>
          <w:rFonts w:ascii="Times New Roman" w:hAnsi="Times New Roman"/>
          <w:sz w:val="28"/>
          <w:szCs w:val="28"/>
        </w:rPr>
        <w:t>о</w:t>
      </w:r>
      <w:r w:rsidRPr="001759AA">
        <w:rPr>
          <w:rStyle w:val="13"/>
          <w:rFonts w:ascii="Times New Roman" w:hAnsi="Times New Roman"/>
          <w:sz w:val="28"/>
          <w:szCs w:val="28"/>
        </w:rPr>
        <w:t>став процедуры:</w:t>
      </w:r>
    </w:p>
    <w:p w:rsidR="00AA2D72" w:rsidRPr="001759AA" w:rsidRDefault="00AA2D72" w:rsidP="001759A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 xml:space="preserve">-  </w:t>
      </w: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>извещение заявителя о готовности разрешения (ордера) на производство работ</w:t>
      </w:r>
      <w:r w:rsidRPr="001759AA">
        <w:rPr>
          <w:rFonts w:ascii="Times New Roman" w:hAnsi="Times New Roman"/>
          <w:sz w:val="28"/>
          <w:szCs w:val="28"/>
        </w:rPr>
        <w:t>, связанных с разрытием территории общего пользования муниципального образования;</w:t>
      </w:r>
    </w:p>
    <w:p w:rsidR="00AA2D72" w:rsidRPr="001759AA" w:rsidRDefault="00AA2D72" w:rsidP="001759AA">
      <w:pPr>
        <w:widowControl w:val="0"/>
        <w:autoSpaceDE w:val="0"/>
        <w:spacing w:after="0" w:line="240" w:lineRule="auto"/>
        <w:ind w:firstLine="851"/>
        <w:jc w:val="both"/>
        <w:rPr>
          <w:rStyle w:val="13"/>
          <w:rFonts w:ascii="Times New Roman" w:hAnsi="Times New Roman"/>
          <w:color w:val="000000"/>
          <w:sz w:val="28"/>
          <w:szCs w:val="28"/>
        </w:rPr>
      </w:pP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 xml:space="preserve">г) критерий принятия решения: </w:t>
      </w:r>
    </w:p>
    <w:p w:rsidR="00AA2D72" w:rsidRPr="001759AA" w:rsidRDefault="00AA2D72" w:rsidP="001759A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>- явка заявителя для получения разрешения (ордера) на производство работ</w:t>
      </w:r>
      <w:r w:rsidRPr="001759AA">
        <w:rPr>
          <w:rFonts w:ascii="Times New Roman" w:hAnsi="Times New Roman"/>
          <w:sz w:val="28"/>
          <w:szCs w:val="28"/>
        </w:rPr>
        <w:t>, связанных с разрытием территории общего пользования муниципального образования</w:t>
      </w: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t>;</w:t>
      </w:r>
    </w:p>
    <w:p w:rsidR="00AA2D72" w:rsidRPr="001759AA" w:rsidRDefault="00AA2D72" w:rsidP="001759AA">
      <w:pPr>
        <w:widowControl w:val="0"/>
        <w:autoSpaceDE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color w:val="000000"/>
          <w:sz w:val="28"/>
          <w:szCs w:val="28"/>
        </w:rPr>
        <w:lastRenderedPageBreak/>
        <w:t xml:space="preserve">д) </w:t>
      </w:r>
      <w:r w:rsidRPr="001759AA">
        <w:rPr>
          <w:rStyle w:val="13"/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является: </w:t>
      </w:r>
      <w:r w:rsidRPr="001759AA">
        <w:rPr>
          <w:rStyle w:val="13"/>
          <w:rFonts w:ascii="Times New Roman" w:hAnsi="Times New Roman"/>
          <w:sz w:val="28"/>
          <w:szCs w:val="28"/>
        </w:rPr>
        <w:tab/>
      </w:r>
    </w:p>
    <w:p w:rsidR="00AA2D72" w:rsidRPr="001759AA" w:rsidRDefault="00AA2D72" w:rsidP="001759A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- выдача разрешения (ордера) на производство работ</w:t>
      </w:r>
      <w:r w:rsidRPr="001759AA">
        <w:rPr>
          <w:rFonts w:ascii="Times New Roman" w:hAnsi="Times New Roman"/>
          <w:sz w:val="28"/>
          <w:szCs w:val="28"/>
        </w:rPr>
        <w:t>, связанных с разрытием территории общего пользования муниципального образования;</w:t>
      </w:r>
    </w:p>
    <w:p w:rsidR="00AA2D72" w:rsidRPr="001759AA" w:rsidRDefault="00AA2D72" w:rsidP="001759AA">
      <w:pPr>
        <w:widowControl w:val="0"/>
        <w:autoSpaceDE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е) фиксацией выполнения административной процедуры является при положительном результате:</w:t>
      </w:r>
    </w:p>
    <w:p w:rsidR="00AA2D72" w:rsidRDefault="00AA2D72" w:rsidP="001759AA">
      <w:pPr>
        <w:widowControl w:val="0"/>
        <w:autoSpaceDE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  <w:r w:rsidRPr="001759AA">
        <w:rPr>
          <w:rStyle w:val="13"/>
          <w:rFonts w:ascii="Times New Roman" w:hAnsi="Times New Roman"/>
          <w:sz w:val="28"/>
          <w:szCs w:val="28"/>
        </w:rPr>
        <w:t>- внесение записи в журнал исходящей документации.</w:t>
      </w:r>
    </w:p>
    <w:p w:rsidR="000B53C9" w:rsidRPr="000B53C9" w:rsidRDefault="000B53C9" w:rsidP="000B53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3.5. </w:t>
      </w:r>
      <w:r w:rsidRPr="000B53C9">
        <w:rPr>
          <w:rFonts w:ascii="Times New Roman" w:hAnsi="Times New Roman"/>
          <w:sz w:val="28"/>
          <w:szCs w:val="28"/>
          <w:lang w:eastAsia="ar-SA"/>
        </w:rPr>
        <w:t>Передача документов из администрации в МФЦ, осуществляется на основании реестра, который составляется в 2-х экземплярах и содержит д</w:t>
      </w:r>
      <w:r w:rsidRPr="000B53C9">
        <w:rPr>
          <w:rFonts w:ascii="Times New Roman" w:hAnsi="Times New Roman"/>
          <w:sz w:val="28"/>
          <w:szCs w:val="28"/>
          <w:lang w:eastAsia="ar-SA"/>
        </w:rPr>
        <w:t>а</w:t>
      </w:r>
      <w:r w:rsidRPr="000B53C9">
        <w:rPr>
          <w:rFonts w:ascii="Times New Roman" w:hAnsi="Times New Roman"/>
          <w:sz w:val="28"/>
          <w:szCs w:val="28"/>
          <w:lang w:eastAsia="ar-SA"/>
        </w:rPr>
        <w:t>ту и время передачи.</w:t>
      </w:r>
    </w:p>
    <w:p w:rsidR="000B53C9" w:rsidRPr="000B53C9" w:rsidRDefault="000B53C9" w:rsidP="000B53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53C9">
        <w:rPr>
          <w:rFonts w:ascii="Times New Roman" w:hAnsi="Times New Roman"/>
          <w:sz w:val="28"/>
          <w:szCs w:val="28"/>
          <w:lang w:eastAsia="ar-SA"/>
        </w:rPr>
        <w:t>График приёма-передачи документов из администрации в МФЦ согл</w:t>
      </w:r>
      <w:r w:rsidRPr="000B53C9">
        <w:rPr>
          <w:rFonts w:ascii="Times New Roman" w:hAnsi="Times New Roman"/>
          <w:sz w:val="28"/>
          <w:szCs w:val="28"/>
          <w:lang w:eastAsia="ar-SA"/>
        </w:rPr>
        <w:t>а</w:t>
      </w:r>
      <w:r w:rsidRPr="000B53C9">
        <w:rPr>
          <w:rFonts w:ascii="Times New Roman" w:hAnsi="Times New Roman"/>
          <w:sz w:val="28"/>
          <w:szCs w:val="28"/>
          <w:lang w:eastAsia="ar-SA"/>
        </w:rPr>
        <w:t>совывается с главой сельского поселения  и МФЦ.</w:t>
      </w:r>
    </w:p>
    <w:p w:rsidR="000B53C9" w:rsidRPr="000B53C9" w:rsidRDefault="000B53C9" w:rsidP="000B53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53C9">
        <w:rPr>
          <w:rFonts w:ascii="Times New Roman" w:hAnsi="Times New Roman"/>
          <w:sz w:val="28"/>
          <w:szCs w:val="28"/>
          <w:lang w:eastAsia="ar-SA"/>
        </w:rPr>
        <w:t>При передаче пакета документов работники, принимающие их, пров</w:t>
      </w:r>
      <w:r w:rsidRPr="000B53C9">
        <w:rPr>
          <w:rFonts w:ascii="Times New Roman" w:hAnsi="Times New Roman"/>
          <w:sz w:val="28"/>
          <w:szCs w:val="28"/>
          <w:lang w:eastAsia="ar-SA"/>
        </w:rPr>
        <w:t>е</w:t>
      </w:r>
      <w:r w:rsidRPr="000B53C9">
        <w:rPr>
          <w:rFonts w:ascii="Times New Roman" w:hAnsi="Times New Roman"/>
          <w:sz w:val="28"/>
          <w:szCs w:val="28"/>
          <w:lang w:eastAsia="ar-SA"/>
        </w:rPr>
        <w:t>ряют в присутствии курьера соответствие и количество документов с данн</w:t>
      </w:r>
      <w:r w:rsidRPr="000B53C9">
        <w:rPr>
          <w:rFonts w:ascii="Times New Roman" w:hAnsi="Times New Roman"/>
          <w:sz w:val="28"/>
          <w:szCs w:val="28"/>
          <w:lang w:eastAsia="ar-SA"/>
        </w:rPr>
        <w:t>ы</w:t>
      </w:r>
      <w:r w:rsidRPr="000B53C9">
        <w:rPr>
          <w:rFonts w:ascii="Times New Roman" w:hAnsi="Times New Roman"/>
          <w:sz w:val="28"/>
          <w:szCs w:val="28"/>
          <w:lang w:eastAsia="ar-SA"/>
        </w:rPr>
        <w:t>ми, указанными в реестре, проставляют дату, время получения документов и подпись. Первый экземпляр реестра остаётся у специалиста администрации, второй - подлежит возврату курьеру. Информация о получении документов заносится в электронную базу.</w:t>
      </w:r>
    </w:p>
    <w:p w:rsidR="000B53C9" w:rsidRPr="000B53C9" w:rsidRDefault="000B53C9" w:rsidP="000B53C9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</w:t>
      </w:r>
      <w:r w:rsidRPr="000B53C9">
        <w:rPr>
          <w:rFonts w:ascii="Times New Roman" w:hAnsi="Times New Roman"/>
          <w:sz w:val="28"/>
          <w:szCs w:val="28"/>
        </w:rPr>
        <w:t xml:space="preserve"> Выдача результата муниципальной услуги заявителю в МФЦ:</w:t>
      </w:r>
    </w:p>
    <w:p w:rsidR="000B53C9" w:rsidRPr="000B53C9" w:rsidRDefault="000B53C9" w:rsidP="000B53C9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53C9">
        <w:rPr>
          <w:rFonts w:ascii="Times New Roman" w:hAnsi="Times New Roman"/>
          <w:sz w:val="28"/>
          <w:szCs w:val="28"/>
        </w:rPr>
        <w:t>Порядок выдачи документов заявителю в МФЦ.</w:t>
      </w:r>
    </w:p>
    <w:p w:rsidR="000B53C9" w:rsidRPr="000B53C9" w:rsidRDefault="000B53C9" w:rsidP="000B53C9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53C9">
        <w:rPr>
          <w:rFonts w:ascii="Times New Roman" w:hAnsi="Times New Roman"/>
          <w:sz w:val="28"/>
          <w:szCs w:val="28"/>
        </w:rPr>
        <w:t xml:space="preserve">При выдаче документов работник МФЦ: </w:t>
      </w:r>
    </w:p>
    <w:p w:rsidR="000B53C9" w:rsidRPr="000B53C9" w:rsidRDefault="000B53C9" w:rsidP="000B53C9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53C9">
        <w:rPr>
          <w:rFonts w:ascii="Times New Roman" w:hAnsi="Times New Roman"/>
          <w:sz w:val="28"/>
          <w:szCs w:val="28"/>
        </w:rPr>
        <w:t>устанавливает личность заявителя, проверяет наличие расписки (в сл</w:t>
      </w:r>
      <w:r w:rsidRPr="000B53C9">
        <w:rPr>
          <w:rFonts w:ascii="Times New Roman" w:hAnsi="Times New Roman"/>
          <w:sz w:val="28"/>
          <w:szCs w:val="28"/>
        </w:rPr>
        <w:t>у</w:t>
      </w:r>
      <w:r w:rsidRPr="000B53C9">
        <w:rPr>
          <w:rFonts w:ascii="Times New Roman" w:hAnsi="Times New Roman"/>
          <w:sz w:val="28"/>
          <w:szCs w:val="28"/>
        </w:rPr>
        <w:t>чае утери заявителем расписки проверяет наличие расписки в архиве МФЦ, изготавливает 1 копию либо распечатывает с использованием программного электронного комплекса, на обратной стороне которой делает надпись «ор</w:t>
      </w:r>
      <w:r w:rsidRPr="000B53C9">
        <w:rPr>
          <w:rFonts w:ascii="Times New Roman" w:hAnsi="Times New Roman"/>
          <w:sz w:val="28"/>
          <w:szCs w:val="28"/>
        </w:rPr>
        <w:t>и</w:t>
      </w:r>
      <w:r w:rsidRPr="000B53C9">
        <w:rPr>
          <w:rFonts w:ascii="Times New Roman" w:hAnsi="Times New Roman"/>
          <w:sz w:val="28"/>
          <w:szCs w:val="28"/>
        </w:rPr>
        <w:t xml:space="preserve">гинал расписки утерян», ставит дату и подпись); </w:t>
      </w:r>
    </w:p>
    <w:p w:rsidR="000B53C9" w:rsidRPr="000B53C9" w:rsidRDefault="000B53C9" w:rsidP="000B53C9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53C9">
        <w:rPr>
          <w:rFonts w:ascii="Times New Roman" w:hAnsi="Times New Roman"/>
          <w:sz w:val="28"/>
          <w:szCs w:val="28"/>
        </w:rPr>
        <w:t xml:space="preserve">знакомит с содержанием документов и выдаёт их. </w:t>
      </w:r>
    </w:p>
    <w:p w:rsidR="000B53C9" w:rsidRPr="000B53C9" w:rsidRDefault="000B53C9" w:rsidP="000B53C9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53C9">
        <w:rPr>
          <w:rFonts w:ascii="Times New Roman" w:hAnsi="Times New Roman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0B53C9" w:rsidRPr="000B53C9" w:rsidRDefault="000B53C9" w:rsidP="000B53C9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3.5.2.</w:t>
      </w:r>
      <w:r w:rsidRPr="000B53C9">
        <w:rPr>
          <w:rFonts w:ascii="Times New Roman" w:hAnsi="Times New Roman"/>
          <w:sz w:val="28"/>
          <w:szCs w:val="28"/>
        </w:rPr>
        <w:t xml:space="preserve"> Выдача результата муниципальной услуги заявителю в админ</w:t>
      </w:r>
      <w:r w:rsidRPr="000B53C9">
        <w:rPr>
          <w:rFonts w:ascii="Times New Roman" w:hAnsi="Times New Roman"/>
          <w:sz w:val="28"/>
          <w:szCs w:val="28"/>
        </w:rPr>
        <w:t>и</w:t>
      </w:r>
      <w:r w:rsidRPr="000B53C9">
        <w:rPr>
          <w:rFonts w:ascii="Times New Roman" w:hAnsi="Times New Roman"/>
          <w:sz w:val="28"/>
          <w:szCs w:val="28"/>
        </w:rPr>
        <w:t>страции.</w:t>
      </w:r>
    </w:p>
    <w:p w:rsidR="000B53C9" w:rsidRPr="000B53C9" w:rsidRDefault="000B53C9" w:rsidP="000B53C9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53C9">
        <w:rPr>
          <w:rFonts w:ascii="Times New Roman" w:hAnsi="Times New Roman"/>
          <w:sz w:val="28"/>
          <w:szCs w:val="28"/>
        </w:rPr>
        <w:t>Порядок выдачи документов заявителю в администрации.</w:t>
      </w:r>
    </w:p>
    <w:p w:rsidR="000B53C9" w:rsidRPr="000B53C9" w:rsidRDefault="000B53C9" w:rsidP="000B53C9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53C9">
        <w:rPr>
          <w:rFonts w:ascii="Times New Roman" w:hAnsi="Times New Roman"/>
          <w:sz w:val="28"/>
          <w:szCs w:val="28"/>
        </w:rPr>
        <w:t xml:space="preserve">При выдаче документов специалист администрации: </w:t>
      </w:r>
    </w:p>
    <w:p w:rsidR="000B53C9" w:rsidRPr="000B53C9" w:rsidRDefault="000B53C9" w:rsidP="000B53C9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53C9">
        <w:rPr>
          <w:rFonts w:ascii="Times New Roman" w:hAnsi="Times New Roman"/>
          <w:sz w:val="28"/>
          <w:szCs w:val="28"/>
        </w:rPr>
        <w:t>устанавливает личность заявителя, проверяет наличие документов, удостоверяющих личность (наличие документов, удостоверяющих полном</w:t>
      </w:r>
      <w:r w:rsidRPr="000B53C9">
        <w:rPr>
          <w:rFonts w:ascii="Times New Roman" w:hAnsi="Times New Roman"/>
          <w:sz w:val="28"/>
          <w:szCs w:val="28"/>
        </w:rPr>
        <w:t>о</w:t>
      </w:r>
      <w:r w:rsidRPr="000B53C9">
        <w:rPr>
          <w:rFonts w:ascii="Times New Roman" w:hAnsi="Times New Roman"/>
          <w:sz w:val="28"/>
          <w:szCs w:val="28"/>
        </w:rPr>
        <w:t>чия представителя)</w:t>
      </w:r>
    </w:p>
    <w:p w:rsidR="000B53C9" w:rsidRPr="000B53C9" w:rsidRDefault="000B53C9" w:rsidP="000B53C9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53C9">
        <w:rPr>
          <w:rFonts w:ascii="Times New Roman" w:hAnsi="Times New Roman"/>
          <w:sz w:val="28"/>
          <w:szCs w:val="28"/>
        </w:rPr>
        <w:t xml:space="preserve">знакомит с содержанием документов и выдаёт их. </w:t>
      </w:r>
    </w:p>
    <w:p w:rsidR="000B53C9" w:rsidRPr="000B53C9" w:rsidRDefault="000B53C9" w:rsidP="000B53C9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53C9">
        <w:rPr>
          <w:rFonts w:ascii="Times New Roman" w:hAnsi="Times New Roman"/>
          <w:sz w:val="28"/>
          <w:szCs w:val="28"/>
        </w:rPr>
        <w:t>Заявитель подтверждает получение документов личной подписью с расшифровкой на бланке заявления.</w:t>
      </w:r>
    </w:p>
    <w:p w:rsidR="000B53C9" w:rsidRPr="001759AA" w:rsidRDefault="000B53C9" w:rsidP="001759AA">
      <w:pPr>
        <w:widowControl w:val="0"/>
        <w:autoSpaceDE w:val="0"/>
        <w:spacing w:after="0" w:line="240" w:lineRule="auto"/>
        <w:ind w:firstLine="851"/>
        <w:jc w:val="both"/>
        <w:rPr>
          <w:rStyle w:val="13"/>
          <w:rFonts w:ascii="Times New Roman" w:hAnsi="Times New Roman"/>
          <w:sz w:val="28"/>
          <w:szCs w:val="28"/>
        </w:rPr>
      </w:pPr>
    </w:p>
    <w:p w:rsidR="00AA2D72" w:rsidRPr="001759AA" w:rsidRDefault="00AA2D72" w:rsidP="001759AA">
      <w:pPr>
        <w:autoSpaceDE w:val="0"/>
        <w:spacing w:after="0" w:line="240" w:lineRule="auto"/>
        <w:ind w:firstLine="851"/>
        <w:jc w:val="center"/>
        <w:rPr>
          <w:rFonts w:ascii="Times New Roman" w:eastAsia="Times New Roman CYR" w:hAnsi="Times New Roman"/>
          <w:b/>
          <w:color w:val="000000"/>
          <w:sz w:val="28"/>
          <w:szCs w:val="28"/>
        </w:rPr>
      </w:pPr>
    </w:p>
    <w:p w:rsidR="006D2E18" w:rsidRDefault="006D2E18" w:rsidP="006D2E1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</w:p>
    <w:p w:rsidR="006D2E18" w:rsidRDefault="006D2E18" w:rsidP="006D2E1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6D2E18" w:rsidRDefault="006D2E18" w:rsidP="006D2E18">
      <w:pPr>
        <w:ind w:firstLine="851"/>
        <w:jc w:val="both"/>
        <w:rPr>
          <w:sz w:val="28"/>
          <w:szCs w:val="28"/>
        </w:rPr>
      </w:pP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4.1. Текущий контроль за соблюдением и исполнением настоящего а</w:t>
      </w:r>
      <w:r w:rsidRPr="006D2E18">
        <w:rPr>
          <w:rFonts w:ascii="Times New Roman" w:hAnsi="Times New Roman"/>
          <w:sz w:val="28"/>
          <w:szCs w:val="28"/>
        </w:rPr>
        <w:t>д</w:t>
      </w:r>
      <w:r w:rsidRPr="006D2E18">
        <w:rPr>
          <w:rFonts w:ascii="Times New Roman" w:hAnsi="Times New Roman"/>
          <w:sz w:val="28"/>
          <w:szCs w:val="28"/>
        </w:rPr>
        <w:t xml:space="preserve">министративного регламента в ходе предоставления муниципальной услуги </w:t>
      </w:r>
      <w:r w:rsidRPr="006D2E18">
        <w:rPr>
          <w:rFonts w:ascii="Times New Roman" w:hAnsi="Times New Roman"/>
          <w:sz w:val="28"/>
          <w:szCs w:val="28"/>
        </w:rPr>
        <w:lastRenderedPageBreak/>
        <w:t xml:space="preserve">осуществляется </w:t>
      </w:r>
      <w:r w:rsidR="001D0BF2">
        <w:rPr>
          <w:rFonts w:ascii="Times New Roman" w:hAnsi="Times New Roman"/>
          <w:sz w:val="28"/>
          <w:szCs w:val="28"/>
        </w:rPr>
        <w:t>начальником Отдела</w:t>
      </w:r>
      <w:r w:rsidRPr="006D2E18">
        <w:rPr>
          <w:rFonts w:ascii="Times New Roman" w:hAnsi="Times New Roman"/>
          <w:sz w:val="28"/>
          <w:szCs w:val="28"/>
        </w:rPr>
        <w:t>, ответственным за организацию работы по предоставлению муниципальной услуги (далее - заместитель главы).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 xml:space="preserve">4.2. При выявлении нарушений по предоставлению муниципальной услуги или по конкретному обращению заявителя </w:t>
      </w:r>
      <w:r w:rsidR="001D0BF2">
        <w:rPr>
          <w:rFonts w:ascii="Times New Roman" w:hAnsi="Times New Roman"/>
          <w:sz w:val="28"/>
          <w:szCs w:val="28"/>
        </w:rPr>
        <w:t xml:space="preserve">начальник Отдела </w:t>
      </w:r>
      <w:r w:rsidRPr="006D2E18">
        <w:rPr>
          <w:rFonts w:ascii="Times New Roman" w:hAnsi="Times New Roman"/>
          <w:sz w:val="28"/>
          <w:szCs w:val="28"/>
        </w:rPr>
        <w:t xml:space="preserve"> может принять решение о проведении проверки полноты и качества предоставления муниципальной услуги.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4.3.1. Контроль за полнотой и качеством предоставления муниципал</w:t>
      </w:r>
      <w:r w:rsidRPr="006D2E18">
        <w:rPr>
          <w:rFonts w:ascii="Times New Roman" w:hAnsi="Times New Roman"/>
          <w:sz w:val="28"/>
          <w:szCs w:val="28"/>
        </w:rPr>
        <w:t>ь</w:t>
      </w:r>
      <w:r w:rsidRPr="006D2E18">
        <w:rPr>
          <w:rFonts w:ascii="Times New Roman" w:hAnsi="Times New Roman"/>
          <w:sz w:val="28"/>
          <w:szCs w:val="28"/>
        </w:rPr>
        <w:t>ной услуги включает в себя проведение плановых и внеплановых проверок.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4.3.2. Плановые и внеплановые проверки проводятся руководителями структурных подразделений, участвующих в предоставлении муниципальной услуги.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утверждённым гр</w:t>
      </w:r>
      <w:r w:rsidRPr="006D2E18">
        <w:rPr>
          <w:rFonts w:ascii="Times New Roman" w:hAnsi="Times New Roman"/>
          <w:sz w:val="28"/>
          <w:szCs w:val="28"/>
        </w:rPr>
        <w:t>а</w:t>
      </w:r>
      <w:r w:rsidRPr="006D2E18">
        <w:rPr>
          <w:rFonts w:ascii="Times New Roman" w:hAnsi="Times New Roman"/>
          <w:sz w:val="28"/>
          <w:szCs w:val="28"/>
        </w:rPr>
        <w:t>фиком, но не реже одного раза в год.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Внеплановые проверки проводятся по обращениям юридических и ф</w:t>
      </w:r>
      <w:r w:rsidRPr="006D2E18">
        <w:rPr>
          <w:rFonts w:ascii="Times New Roman" w:hAnsi="Times New Roman"/>
          <w:sz w:val="28"/>
          <w:szCs w:val="28"/>
        </w:rPr>
        <w:t>и</w:t>
      </w:r>
      <w:r w:rsidRPr="006D2E18">
        <w:rPr>
          <w:rFonts w:ascii="Times New Roman" w:hAnsi="Times New Roman"/>
          <w:sz w:val="28"/>
          <w:szCs w:val="28"/>
        </w:rPr>
        <w:t>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6D2E18">
        <w:rPr>
          <w:rFonts w:ascii="Times New Roman" w:hAnsi="Times New Roman"/>
          <w:sz w:val="28"/>
          <w:szCs w:val="28"/>
        </w:rPr>
        <w:t>а</w:t>
      </w:r>
      <w:r w:rsidRPr="006D2E18">
        <w:rPr>
          <w:rFonts w:ascii="Times New Roman" w:hAnsi="Times New Roman"/>
          <w:sz w:val="28"/>
          <w:szCs w:val="28"/>
        </w:rPr>
        <w:t>мента.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В ходе плановых и внеплановых проверок: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</w:t>
      </w:r>
      <w:r w:rsidRPr="006D2E18">
        <w:rPr>
          <w:rFonts w:ascii="Times New Roman" w:hAnsi="Times New Roman"/>
          <w:sz w:val="28"/>
          <w:szCs w:val="28"/>
        </w:rPr>
        <w:t>ю</w:t>
      </w:r>
      <w:r w:rsidRPr="006D2E18">
        <w:rPr>
          <w:rFonts w:ascii="Times New Roman" w:hAnsi="Times New Roman"/>
          <w:sz w:val="28"/>
          <w:szCs w:val="28"/>
        </w:rPr>
        <w:t>щих требования к предоставлению муниципальной услуги;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проверяется соблюдение сроков и последовательности исполнения а</w:t>
      </w:r>
      <w:r w:rsidRPr="006D2E18">
        <w:rPr>
          <w:rFonts w:ascii="Times New Roman" w:hAnsi="Times New Roman"/>
          <w:sz w:val="28"/>
          <w:szCs w:val="28"/>
        </w:rPr>
        <w:t>д</w:t>
      </w:r>
      <w:r w:rsidRPr="006D2E18">
        <w:rPr>
          <w:rFonts w:ascii="Times New Roman" w:hAnsi="Times New Roman"/>
          <w:sz w:val="28"/>
          <w:szCs w:val="28"/>
        </w:rPr>
        <w:t>министративных процедур;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4.4. По результатам проведённых проверок в случае выявления нар</w:t>
      </w:r>
      <w:r w:rsidRPr="006D2E18">
        <w:rPr>
          <w:rFonts w:ascii="Times New Roman" w:hAnsi="Times New Roman"/>
          <w:sz w:val="28"/>
          <w:szCs w:val="28"/>
        </w:rPr>
        <w:t>у</w:t>
      </w:r>
      <w:r w:rsidRPr="006D2E18">
        <w:rPr>
          <w:rFonts w:ascii="Times New Roman" w:hAnsi="Times New Roman"/>
          <w:sz w:val="28"/>
          <w:szCs w:val="28"/>
        </w:rPr>
        <w:t>шения порядка предоставления муниципальной услуги, прав заявителей в</w:t>
      </w:r>
      <w:r w:rsidRPr="006D2E18">
        <w:rPr>
          <w:rFonts w:ascii="Times New Roman" w:hAnsi="Times New Roman"/>
          <w:sz w:val="28"/>
          <w:szCs w:val="28"/>
        </w:rPr>
        <w:t>и</w:t>
      </w:r>
      <w:r w:rsidRPr="006D2E18">
        <w:rPr>
          <w:rFonts w:ascii="Times New Roman" w:hAnsi="Times New Roman"/>
          <w:sz w:val="28"/>
          <w:szCs w:val="28"/>
        </w:rPr>
        <w:t>новные лица привлекаются к ответственности в соответствии с законодател</w:t>
      </w:r>
      <w:r w:rsidRPr="006D2E18">
        <w:rPr>
          <w:rFonts w:ascii="Times New Roman" w:hAnsi="Times New Roman"/>
          <w:sz w:val="28"/>
          <w:szCs w:val="28"/>
        </w:rPr>
        <w:t>ь</w:t>
      </w:r>
      <w:r w:rsidRPr="006D2E18">
        <w:rPr>
          <w:rFonts w:ascii="Times New Roman" w:hAnsi="Times New Roman"/>
          <w:sz w:val="28"/>
          <w:szCs w:val="28"/>
        </w:rPr>
        <w:t>ством Российской Федерации и  принимаются меры по устранению наруш</w:t>
      </w:r>
      <w:r w:rsidRPr="006D2E18">
        <w:rPr>
          <w:rFonts w:ascii="Times New Roman" w:hAnsi="Times New Roman"/>
          <w:sz w:val="28"/>
          <w:szCs w:val="28"/>
        </w:rPr>
        <w:t>е</w:t>
      </w:r>
      <w:r w:rsidRPr="006D2E18">
        <w:rPr>
          <w:rFonts w:ascii="Times New Roman" w:hAnsi="Times New Roman"/>
          <w:sz w:val="28"/>
          <w:szCs w:val="28"/>
        </w:rPr>
        <w:t>ний.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4.5.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4.5.1.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</w:t>
      </w:r>
      <w:r w:rsidRPr="006D2E18">
        <w:rPr>
          <w:rFonts w:ascii="Times New Roman" w:hAnsi="Times New Roman"/>
          <w:sz w:val="28"/>
          <w:szCs w:val="28"/>
        </w:rPr>
        <w:t>и</w:t>
      </w:r>
      <w:r w:rsidRPr="006D2E18">
        <w:rPr>
          <w:rFonts w:ascii="Times New Roman" w:hAnsi="Times New Roman"/>
          <w:sz w:val="28"/>
          <w:szCs w:val="28"/>
        </w:rPr>
        <w:t>пальной услуги.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4.5.2.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lastRenderedPageBreak/>
        <w:t>4.6.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>сти).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Контроль за предоставлением муниципальной услуги со стороны гра</w:t>
      </w:r>
      <w:r w:rsidRPr="006D2E18">
        <w:rPr>
          <w:rFonts w:ascii="Times New Roman" w:hAnsi="Times New Roman"/>
          <w:sz w:val="28"/>
          <w:szCs w:val="28"/>
        </w:rPr>
        <w:t>ж</w:t>
      </w:r>
      <w:r w:rsidRPr="006D2E18">
        <w:rPr>
          <w:rFonts w:ascii="Times New Roman" w:hAnsi="Times New Roman"/>
          <w:sz w:val="28"/>
          <w:szCs w:val="28"/>
        </w:rPr>
        <w:t>дан, их объединений и организаций не предусмотрен.</w:t>
      </w:r>
    </w:p>
    <w:p w:rsidR="006D2E18" w:rsidRPr="006D2E18" w:rsidRDefault="001D0BF2" w:rsidP="006D2E1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2E18" w:rsidRPr="006D2E18">
        <w:rPr>
          <w:rFonts w:ascii="Times New Roman" w:hAnsi="Times New Roman" w:cs="Times New Roman"/>
          <w:sz w:val="28"/>
          <w:szCs w:val="28"/>
        </w:rPr>
        <w:t xml:space="preserve">. Досудебный (внесудебный) порядок </w:t>
      </w:r>
    </w:p>
    <w:p w:rsidR="006D2E18" w:rsidRPr="006D2E18" w:rsidRDefault="006D2E18" w:rsidP="006D2E1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2E18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органа,</w:t>
      </w:r>
    </w:p>
    <w:p w:rsidR="006D2E18" w:rsidRPr="006D2E18" w:rsidRDefault="006D2E18" w:rsidP="006D2E1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2E18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а также </w:t>
      </w:r>
    </w:p>
    <w:p w:rsidR="006D2E18" w:rsidRPr="006D2E18" w:rsidRDefault="006D2E18" w:rsidP="006D2E1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2E18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</w:t>
      </w:r>
    </w:p>
    <w:p w:rsidR="006D2E18" w:rsidRPr="006D2E18" w:rsidRDefault="006D2E18" w:rsidP="006D2E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E18" w:rsidRPr="006D2E18" w:rsidRDefault="006D2E18" w:rsidP="006D2E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5.1. Заявитель имеет право на досудебное (внесудебное) обжалование действий (бездействия) и решений органов, принятых (осуществляемых) орг</w:t>
      </w:r>
      <w:r w:rsidRPr="006D2E18">
        <w:rPr>
          <w:rFonts w:ascii="Times New Roman" w:hAnsi="Times New Roman"/>
          <w:sz w:val="28"/>
          <w:szCs w:val="28"/>
        </w:rPr>
        <w:t>а</w:t>
      </w:r>
      <w:r w:rsidRPr="006D2E18">
        <w:rPr>
          <w:rFonts w:ascii="Times New Roman" w:hAnsi="Times New Roman"/>
          <w:sz w:val="28"/>
          <w:szCs w:val="28"/>
        </w:rPr>
        <w:t>нами, предоставляющими муниципальную услугу, их должностными лицами, муниципальными служащими в ходе предоставления муниципальной услуги (далее – досудебное (внесудебное) обжалование).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5.2. Предметом досудебного (внесудебного) обжалования являются конкретное решение и действия (бездействие) органов, предоставляющих м</w:t>
      </w:r>
      <w:r w:rsidRPr="006D2E18">
        <w:rPr>
          <w:rFonts w:ascii="Times New Roman" w:hAnsi="Times New Roman"/>
          <w:sz w:val="28"/>
          <w:szCs w:val="28"/>
        </w:rPr>
        <w:t>у</w:t>
      </w:r>
      <w:r w:rsidRPr="006D2E18">
        <w:rPr>
          <w:rFonts w:ascii="Times New Roman" w:hAnsi="Times New Roman"/>
          <w:sz w:val="28"/>
          <w:szCs w:val="28"/>
        </w:rPr>
        <w:t>ниципальную услугу, а также действия (бездействие) должностных лиц, м</w:t>
      </w:r>
      <w:r w:rsidRPr="006D2E18">
        <w:rPr>
          <w:rFonts w:ascii="Times New Roman" w:hAnsi="Times New Roman"/>
          <w:sz w:val="28"/>
          <w:szCs w:val="28"/>
        </w:rPr>
        <w:t>у</w:t>
      </w:r>
      <w:r w:rsidRPr="006D2E18">
        <w:rPr>
          <w:rFonts w:ascii="Times New Roman" w:hAnsi="Times New Roman"/>
          <w:sz w:val="28"/>
          <w:szCs w:val="28"/>
        </w:rPr>
        <w:t>ниципальных служащих в ходе предоставления муниципальной услуги, в р</w:t>
      </w:r>
      <w:r w:rsidRPr="006D2E18">
        <w:rPr>
          <w:rFonts w:ascii="Times New Roman" w:hAnsi="Times New Roman"/>
          <w:sz w:val="28"/>
          <w:szCs w:val="28"/>
        </w:rPr>
        <w:t>е</w:t>
      </w:r>
      <w:r w:rsidRPr="006D2E18">
        <w:rPr>
          <w:rFonts w:ascii="Times New Roman" w:hAnsi="Times New Roman"/>
          <w:sz w:val="28"/>
          <w:szCs w:val="28"/>
        </w:rPr>
        <w:t>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</w:t>
      </w:r>
      <w:r w:rsidRPr="006D2E18">
        <w:rPr>
          <w:rFonts w:ascii="Times New Roman" w:hAnsi="Times New Roman"/>
          <w:sz w:val="28"/>
          <w:szCs w:val="28"/>
        </w:rPr>
        <w:t>у</w:t>
      </w:r>
      <w:r w:rsidRPr="006D2E18">
        <w:rPr>
          <w:rFonts w:ascii="Times New Roman" w:hAnsi="Times New Roman"/>
          <w:sz w:val="28"/>
          <w:szCs w:val="28"/>
        </w:rPr>
        <w:t>чаях: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</w:t>
      </w:r>
      <w:r w:rsidRPr="006D2E18">
        <w:rPr>
          <w:rFonts w:ascii="Times New Roman" w:hAnsi="Times New Roman"/>
          <w:sz w:val="28"/>
          <w:szCs w:val="28"/>
        </w:rPr>
        <w:t>в</w:t>
      </w:r>
      <w:r w:rsidRPr="006D2E18">
        <w:rPr>
          <w:rFonts w:ascii="Times New Roman" w:hAnsi="Times New Roman"/>
          <w:sz w:val="28"/>
          <w:szCs w:val="28"/>
        </w:rPr>
        <w:t>ными правовыми актами Российской Федерации, нормативными правовыми актами Краснодарского края, муниципальными правовыми актами админ</w:t>
      </w:r>
      <w:r w:rsidRPr="006D2E18">
        <w:rPr>
          <w:rFonts w:ascii="Times New Roman" w:hAnsi="Times New Roman"/>
          <w:sz w:val="28"/>
          <w:szCs w:val="28"/>
        </w:rPr>
        <w:t>и</w:t>
      </w:r>
      <w:r w:rsidRPr="006D2E18">
        <w:rPr>
          <w:rFonts w:ascii="Times New Roman" w:hAnsi="Times New Roman"/>
          <w:sz w:val="28"/>
          <w:szCs w:val="28"/>
        </w:rPr>
        <w:t xml:space="preserve">страции </w:t>
      </w:r>
      <w:r w:rsidR="00D94B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370B">
        <w:rPr>
          <w:rFonts w:ascii="Times New Roman" w:hAnsi="Times New Roman"/>
          <w:sz w:val="28"/>
          <w:szCs w:val="28"/>
        </w:rPr>
        <w:t>Маякского</w:t>
      </w:r>
      <w:proofErr w:type="spellEnd"/>
      <w:r w:rsidR="00D94BCA">
        <w:rPr>
          <w:rFonts w:ascii="Times New Roman" w:hAnsi="Times New Roman"/>
          <w:sz w:val="28"/>
          <w:szCs w:val="28"/>
        </w:rPr>
        <w:t xml:space="preserve"> </w:t>
      </w:r>
      <w:r w:rsidRPr="006D2E1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94B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4BCA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D94BCA">
        <w:rPr>
          <w:rFonts w:ascii="Times New Roman" w:hAnsi="Times New Roman"/>
          <w:sz w:val="28"/>
          <w:szCs w:val="28"/>
        </w:rPr>
        <w:t xml:space="preserve"> </w:t>
      </w:r>
      <w:r w:rsidRPr="006D2E18">
        <w:rPr>
          <w:rFonts w:ascii="Times New Roman" w:hAnsi="Times New Roman"/>
          <w:sz w:val="28"/>
          <w:szCs w:val="28"/>
        </w:rPr>
        <w:t xml:space="preserve"> района для пред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>ставления муниципальной услуги;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 xml:space="preserve"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</w:t>
      </w:r>
      <w:proofErr w:type="spellStart"/>
      <w:r w:rsidR="0047370B">
        <w:rPr>
          <w:rFonts w:ascii="Times New Roman" w:hAnsi="Times New Roman"/>
          <w:sz w:val="28"/>
          <w:szCs w:val="28"/>
        </w:rPr>
        <w:t>Маякского</w:t>
      </w:r>
      <w:proofErr w:type="spellEnd"/>
      <w:r w:rsidR="00D94BCA">
        <w:rPr>
          <w:rFonts w:ascii="Times New Roman" w:hAnsi="Times New Roman"/>
          <w:sz w:val="28"/>
          <w:szCs w:val="28"/>
        </w:rPr>
        <w:t xml:space="preserve"> </w:t>
      </w:r>
      <w:r w:rsidR="00D94BCA" w:rsidRPr="006D2E1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94B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4BCA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D94BCA">
        <w:rPr>
          <w:rFonts w:ascii="Times New Roman" w:hAnsi="Times New Roman"/>
          <w:sz w:val="28"/>
          <w:szCs w:val="28"/>
        </w:rPr>
        <w:t xml:space="preserve"> </w:t>
      </w:r>
      <w:r w:rsidR="00D94BCA" w:rsidRPr="006D2E18">
        <w:rPr>
          <w:rFonts w:ascii="Times New Roman" w:hAnsi="Times New Roman"/>
          <w:sz w:val="28"/>
          <w:szCs w:val="28"/>
        </w:rPr>
        <w:t xml:space="preserve"> района </w:t>
      </w:r>
      <w:r w:rsidRPr="006D2E18">
        <w:rPr>
          <w:rFonts w:ascii="Times New Roman" w:hAnsi="Times New Roman"/>
          <w:sz w:val="28"/>
          <w:szCs w:val="28"/>
        </w:rPr>
        <w:t>для предоставления муниципальной услуги, у заявителя;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2E18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</w:t>
      </w:r>
      <w:r w:rsidRPr="006D2E18">
        <w:rPr>
          <w:rFonts w:ascii="Times New Roman" w:hAnsi="Times New Roman"/>
          <w:sz w:val="28"/>
          <w:szCs w:val="28"/>
        </w:rPr>
        <w:t>т</w:t>
      </w:r>
      <w:r w:rsidRPr="006D2E18">
        <w:rPr>
          <w:rFonts w:ascii="Times New Roman" w:hAnsi="Times New Roman"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6D2E18">
        <w:rPr>
          <w:rFonts w:ascii="Times New Roman" w:hAnsi="Times New Roman"/>
          <w:sz w:val="28"/>
          <w:szCs w:val="28"/>
        </w:rPr>
        <w:t>р</w:t>
      </w:r>
      <w:r w:rsidRPr="006D2E18">
        <w:rPr>
          <w:rFonts w:ascii="Times New Roman" w:hAnsi="Times New Roman"/>
          <w:sz w:val="28"/>
          <w:szCs w:val="28"/>
        </w:rPr>
        <w:t>мативными правовыми актами Краснодарского края, муниципальными прав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 xml:space="preserve">выми актами администрации </w:t>
      </w:r>
      <w:proofErr w:type="spellStart"/>
      <w:r w:rsidR="0047370B">
        <w:rPr>
          <w:rFonts w:ascii="Times New Roman" w:hAnsi="Times New Roman"/>
          <w:sz w:val="28"/>
          <w:szCs w:val="28"/>
        </w:rPr>
        <w:t>Маякского</w:t>
      </w:r>
      <w:proofErr w:type="spellEnd"/>
      <w:r w:rsidR="00BE2155">
        <w:rPr>
          <w:rFonts w:ascii="Times New Roman" w:hAnsi="Times New Roman"/>
          <w:sz w:val="28"/>
          <w:szCs w:val="28"/>
        </w:rPr>
        <w:t xml:space="preserve"> </w:t>
      </w:r>
      <w:r w:rsidR="00BE2155" w:rsidRPr="006D2E1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E2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2155">
        <w:rPr>
          <w:rFonts w:ascii="Times New Roman" w:hAnsi="Times New Roman"/>
          <w:sz w:val="28"/>
          <w:szCs w:val="28"/>
        </w:rPr>
        <w:t>Отрадненск</w:t>
      </w:r>
      <w:r w:rsidR="00BE2155">
        <w:rPr>
          <w:rFonts w:ascii="Times New Roman" w:hAnsi="Times New Roman"/>
          <w:sz w:val="28"/>
          <w:szCs w:val="28"/>
        </w:rPr>
        <w:t>о</w:t>
      </w:r>
      <w:r w:rsidR="00BE2155">
        <w:rPr>
          <w:rFonts w:ascii="Times New Roman" w:hAnsi="Times New Roman"/>
          <w:sz w:val="28"/>
          <w:szCs w:val="28"/>
        </w:rPr>
        <w:t>го</w:t>
      </w:r>
      <w:proofErr w:type="spellEnd"/>
      <w:r w:rsidR="00BE2155">
        <w:rPr>
          <w:rFonts w:ascii="Times New Roman" w:hAnsi="Times New Roman"/>
          <w:sz w:val="28"/>
          <w:szCs w:val="28"/>
        </w:rPr>
        <w:t xml:space="preserve"> </w:t>
      </w:r>
      <w:r w:rsidR="00BE2155" w:rsidRPr="006D2E18">
        <w:rPr>
          <w:rFonts w:ascii="Times New Roman" w:hAnsi="Times New Roman"/>
          <w:sz w:val="28"/>
          <w:szCs w:val="28"/>
        </w:rPr>
        <w:t xml:space="preserve"> района</w:t>
      </w:r>
      <w:proofErr w:type="gramEnd"/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lastRenderedPageBreak/>
        <w:t>6) затребование с заявителя при предоставлении муниципальной усл</w:t>
      </w:r>
      <w:r w:rsidRPr="006D2E18">
        <w:rPr>
          <w:rFonts w:ascii="Times New Roman" w:hAnsi="Times New Roman"/>
          <w:sz w:val="28"/>
          <w:szCs w:val="28"/>
        </w:rPr>
        <w:t>у</w:t>
      </w:r>
      <w:r w:rsidRPr="006D2E18">
        <w:rPr>
          <w:rFonts w:ascii="Times New Roman" w:hAnsi="Times New Roman"/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Краснодарского края, муниц</w:t>
      </w:r>
      <w:r w:rsidRPr="006D2E18">
        <w:rPr>
          <w:rFonts w:ascii="Times New Roman" w:hAnsi="Times New Roman"/>
          <w:sz w:val="28"/>
          <w:szCs w:val="28"/>
        </w:rPr>
        <w:t>и</w:t>
      </w:r>
      <w:r w:rsidRPr="006D2E18">
        <w:rPr>
          <w:rFonts w:ascii="Times New Roman" w:hAnsi="Times New Roman"/>
          <w:sz w:val="28"/>
          <w:szCs w:val="28"/>
        </w:rPr>
        <w:t xml:space="preserve">пальными правовыми актами администрации </w:t>
      </w:r>
      <w:proofErr w:type="spellStart"/>
      <w:r w:rsidR="0047370B">
        <w:rPr>
          <w:rFonts w:ascii="Times New Roman" w:hAnsi="Times New Roman"/>
          <w:sz w:val="28"/>
          <w:szCs w:val="28"/>
        </w:rPr>
        <w:t>Маякского</w:t>
      </w:r>
      <w:proofErr w:type="spellEnd"/>
      <w:r w:rsidR="00BE2155">
        <w:rPr>
          <w:rFonts w:ascii="Times New Roman" w:hAnsi="Times New Roman"/>
          <w:sz w:val="28"/>
          <w:szCs w:val="28"/>
        </w:rPr>
        <w:t xml:space="preserve"> </w:t>
      </w:r>
      <w:r w:rsidR="00BE2155" w:rsidRPr="006D2E18">
        <w:rPr>
          <w:rFonts w:ascii="Times New Roman" w:hAnsi="Times New Roman"/>
          <w:sz w:val="28"/>
          <w:szCs w:val="28"/>
        </w:rPr>
        <w:t xml:space="preserve"> сельского посел</w:t>
      </w:r>
      <w:r w:rsidR="00BE2155" w:rsidRPr="006D2E18">
        <w:rPr>
          <w:rFonts w:ascii="Times New Roman" w:hAnsi="Times New Roman"/>
          <w:sz w:val="28"/>
          <w:szCs w:val="28"/>
        </w:rPr>
        <w:t>е</w:t>
      </w:r>
      <w:r w:rsidR="00BE2155" w:rsidRPr="006D2E18">
        <w:rPr>
          <w:rFonts w:ascii="Times New Roman" w:hAnsi="Times New Roman"/>
          <w:sz w:val="28"/>
          <w:szCs w:val="28"/>
        </w:rPr>
        <w:t xml:space="preserve">ния </w:t>
      </w:r>
      <w:r w:rsidR="00BE2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215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BE2155">
        <w:rPr>
          <w:rFonts w:ascii="Times New Roman" w:hAnsi="Times New Roman"/>
          <w:sz w:val="28"/>
          <w:szCs w:val="28"/>
        </w:rPr>
        <w:t xml:space="preserve"> </w:t>
      </w:r>
      <w:r w:rsidR="00BE2155" w:rsidRPr="006D2E18">
        <w:rPr>
          <w:rFonts w:ascii="Times New Roman" w:hAnsi="Times New Roman"/>
          <w:sz w:val="28"/>
          <w:szCs w:val="28"/>
        </w:rPr>
        <w:t xml:space="preserve"> района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его дол</w:t>
      </w:r>
      <w:r w:rsidRPr="006D2E18">
        <w:rPr>
          <w:rFonts w:ascii="Times New Roman" w:hAnsi="Times New Roman"/>
          <w:sz w:val="28"/>
          <w:szCs w:val="28"/>
        </w:rPr>
        <w:t>ж</w:t>
      </w:r>
      <w:r w:rsidRPr="006D2E18">
        <w:rPr>
          <w:rFonts w:ascii="Times New Roman" w:hAnsi="Times New Roman"/>
          <w:sz w:val="28"/>
          <w:szCs w:val="28"/>
        </w:rPr>
        <w:t>ностного лица в исправлении допущенных опечаток и ошибок в выданных в результате предоставления муниципальной услуги документах либо наруш</w:t>
      </w:r>
      <w:r w:rsidRPr="006D2E18">
        <w:rPr>
          <w:rFonts w:ascii="Times New Roman" w:hAnsi="Times New Roman"/>
          <w:sz w:val="28"/>
          <w:szCs w:val="28"/>
        </w:rPr>
        <w:t>е</w:t>
      </w:r>
      <w:r w:rsidRPr="006D2E18">
        <w:rPr>
          <w:rFonts w:ascii="Times New Roman" w:hAnsi="Times New Roman"/>
          <w:sz w:val="28"/>
          <w:szCs w:val="28"/>
        </w:rPr>
        <w:t>ние установленного срока таких исправлений.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5.3. Ответ на жалобу не даётся в случае: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отсутствия указания фамилии заявителя и почтового адреса, по кот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>рому должен быть направлен ответ (в случае если в указанном обращении с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>держатся сведения о подготавливаемом, совершаемом или совершённом пр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>тивоправном деянии, а также о лице, его подготавливающем, совершающем или совершившем, обращение подлежит направлению в уполномоченный о</w:t>
      </w:r>
      <w:r w:rsidRPr="006D2E18">
        <w:rPr>
          <w:rFonts w:ascii="Times New Roman" w:hAnsi="Times New Roman"/>
          <w:sz w:val="28"/>
          <w:szCs w:val="28"/>
        </w:rPr>
        <w:t>р</w:t>
      </w:r>
      <w:r w:rsidRPr="006D2E18">
        <w:rPr>
          <w:rFonts w:ascii="Times New Roman" w:hAnsi="Times New Roman"/>
          <w:sz w:val="28"/>
          <w:szCs w:val="28"/>
        </w:rPr>
        <w:t>ган в соответствии с его компетенцией);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если текст письменной жалобы не поддаётся прочтению, о чём в теч</w:t>
      </w:r>
      <w:r w:rsidRPr="006D2E18">
        <w:rPr>
          <w:rFonts w:ascii="Times New Roman" w:hAnsi="Times New Roman"/>
          <w:sz w:val="28"/>
          <w:szCs w:val="28"/>
        </w:rPr>
        <w:t>е</w:t>
      </w:r>
      <w:r w:rsidRPr="006D2E18">
        <w:rPr>
          <w:rFonts w:ascii="Times New Roman" w:hAnsi="Times New Roman"/>
          <w:sz w:val="28"/>
          <w:szCs w:val="28"/>
        </w:rPr>
        <w:t>ние семи дней со дня регистрации жалобы сообщается заявителю, направи</w:t>
      </w:r>
      <w:r w:rsidRPr="006D2E18">
        <w:rPr>
          <w:rFonts w:ascii="Times New Roman" w:hAnsi="Times New Roman"/>
          <w:sz w:val="28"/>
          <w:szCs w:val="28"/>
        </w:rPr>
        <w:t>в</w:t>
      </w:r>
      <w:r w:rsidRPr="006D2E18">
        <w:rPr>
          <w:rFonts w:ascii="Times New Roman" w:hAnsi="Times New Roman"/>
          <w:sz w:val="28"/>
          <w:szCs w:val="28"/>
        </w:rPr>
        <w:t>шему её, если его фамилия или почтовый адрес поддаются прочтению;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поступления от заявителя  обращения о прекращении рассмотрения р</w:t>
      </w:r>
      <w:r w:rsidRPr="006D2E18">
        <w:rPr>
          <w:rFonts w:ascii="Times New Roman" w:hAnsi="Times New Roman"/>
          <w:sz w:val="28"/>
          <w:szCs w:val="28"/>
        </w:rPr>
        <w:t>а</w:t>
      </w:r>
      <w:r w:rsidRPr="006D2E18">
        <w:rPr>
          <w:rFonts w:ascii="Times New Roman" w:hAnsi="Times New Roman"/>
          <w:sz w:val="28"/>
          <w:szCs w:val="28"/>
        </w:rPr>
        <w:t>нее направленной жалобы;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наличия в жалобе нецензурных либо оскорбительных выражений, угр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>зы жизни, здоровью и имуществу должностного лица, а также членам его с</w:t>
      </w:r>
      <w:r w:rsidRPr="006D2E18">
        <w:rPr>
          <w:rFonts w:ascii="Times New Roman" w:hAnsi="Times New Roman"/>
          <w:sz w:val="28"/>
          <w:szCs w:val="28"/>
        </w:rPr>
        <w:t>е</w:t>
      </w:r>
      <w:r w:rsidRPr="006D2E18">
        <w:rPr>
          <w:rFonts w:ascii="Times New Roman" w:hAnsi="Times New Roman"/>
          <w:sz w:val="28"/>
          <w:szCs w:val="28"/>
        </w:rPr>
        <w:t>мьи (в этом случае в адрес заявителя направляется письмо о недопустимости злоупотребления своим правом);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если в жалобе обжалуется судебное решение (в таком случае в течение семи дней со дня регистрации жалоба возвращается заявителю с разъяснением порядка обжалования данного судебного решения);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2E18">
        <w:rPr>
          <w:rFonts w:ascii="Times New Roman" w:hAnsi="Times New Roman"/>
          <w:sz w:val="28"/>
          <w:szCs w:val="28"/>
        </w:rPr>
        <w:t>если в жалобе содержится вопрос, на который заявителю многократно давались письменные ответы  по существу в связи с ранее направляемыми в один и тот же орган или одному и тому же должностному лицу обращениями, и при этом в жалобе не приводятся новые доводы или обстоятельства (в этом случае заявитель уведомляется о безосновательности  направления очередной жалобы и прекращении с ним переписки по</w:t>
      </w:r>
      <w:proofErr w:type="gramEnd"/>
      <w:r w:rsidRPr="006D2E18">
        <w:rPr>
          <w:rFonts w:ascii="Times New Roman" w:hAnsi="Times New Roman"/>
          <w:sz w:val="28"/>
          <w:szCs w:val="28"/>
        </w:rPr>
        <w:t xml:space="preserve"> данному вопросу);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</w:t>
      </w:r>
      <w:r w:rsidRPr="006D2E18">
        <w:rPr>
          <w:rFonts w:ascii="Times New Roman" w:hAnsi="Times New Roman"/>
          <w:sz w:val="28"/>
          <w:szCs w:val="28"/>
        </w:rPr>
        <w:t>т</w:t>
      </w:r>
      <w:r w:rsidRPr="006D2E18">
        <w:rPr>
          <w:rFonts w:ascii="Times New Roman" w:hAnsi="Times New Roman"/>
          <w:sz w:val="28"/>
          <w:szCs w:val="28"/>
        </w:rPr>
        <w:t>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</w:t>
      </w:r>
      <w:r w:rsidRPr="006D2E18">
        <w:rPr>
          <w:rFonts w:ascii="Times New Roman" w:hAnsi="Times New Roman"/>
          <w:sz w:val="28"/>
          <w:szCs w:val="28"/>
        </w:rPr>
        <w:t>и</w:t>
      </w:r>
      <w:r w:rsidRPr="006D2E18">
        <w:rPr>
          <w:rFonts w:ascii="Times New Roman" w:hAnsi="Times New Roman"/>
          <w:sz w:val="28"/>
          <w:szCs w:val="28"/>
        </w:rPr>
        <w:t>тель вправе вновь направить жалобу в уполномоченный орган.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5.4. Основания для приостановления рассмотрения жалобы отсутств</w:t>
      </w:r>
      <w:r w:rsidRPr="006D2E18">
        <w:rPr>
          <w:rFonts w:ascii="Times New Roman" w:hAnsi="Times New Roman"/>
          <w:sz w:val="28"/>
          <w:szCs w:val="28"/>
        </w:rPr>
        <w:t>у</w:t>
      </w:r>
      <w:r w:rsidRPr="006D2E18">
        <w:rPr>
          <w:rFonts w:ascii="Times New Roman" w:hAnsi="Times New Roman"/>
          <w:sz w:val="28"/>
          <w:szCs w:val="28"/>
        </w:rPr>
        <w:t>ют.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5.5. Основанием для начала процедуры досудебного (внесудебного) обжалования являются направление заявителем жалобы.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lastRenderedPageBreak/>
        <w:t>5.5.1. Жалоба подается в письменной форме на бумажном носителе, в электронной форме в орган, предоставляющий муниципальную услугу. Жал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 xml:space="preserve">бы на решения, принятые руководителями структурных подразделений, предоставляющих муниципальную услугу, подаются главе </w:t>
      </w:r>
      <w:proofErr w:type="spellStart"/>
      <w:r w:rsidR="0047370B">
        <w:rPr>
          <w:rFonts w:ascii="Times New Roman" w:hAnsi="Times New Roman"/>
          <w:sz w:val="28"/>
          <w:szCs w:val="28"/>
        </w:rPr>
        <w:t>Маякского</w:t>
      </w:r>
      <w:proofErr w:type="spellEnd"/>
      <w:r w:rsidR="00BE2155">
        <w:rPr>
          <w:rFonts w:ascii="Times New Roman" w:hAnsi="Times New Roman"/>
          <w:sz w:val="28"/>
          <w:szCs w:val="28"/>
        </w:rPr>
        <w:t xml:space="preserve"> </w:t>
      </w:r>
      <w:r w:rsidR="00BE2155" w:rsidRPr="006D2E18">
        <w:rPr>
          <w:rFonts w:ascii="Times New Roman" w:hAnsi="Times New Roman"/>
          <w:sz w:val="28"/>
          <w:szCs w:val="28"/>
        </w:rPr>
        <w:t xml:space="preserve"> сел</w:t>
      </w:r>
      <w:r w:rsidR="00BE2155" w:rsidRPr="006D2E18">
        <w:rPr>
          <w:rFonts w:ascii="Times New Roman" w:hAnsi="Times New Roman"/>
          <w:sz w:val="28"/>
          <w:szCs w:val="28"/>
        </w:rPr>
        <w:t>ь</w:t>
      </w:r>
      <w:r w:rsidR="00BE2155" w:rsidRPr="006D2E18">
        <w:rPr>
          <w:rFonts w:ascii="Times New Roman" w:hAnsi="Times New Roman"/>
          <w:sz w:val="28"/>
          <w:szCs w:val="28"/>
        </w:rPr>
        <w:t xml:space="preserve">ского поселения </w:t>
      </w:r>
      <w:r w:rsidR="00BE2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215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BE2155">
        <w:rPr>
          <w:rFonts w:ascii="Times New Roman" w:hAnsi="Times New Roman"/>
          <w:sz w:val="28"/>
          <w:szCs w:val="28"/>
        </w:rPr>
        <w:t xml:space="preserve"> </w:t>
      </w:r>
      <w:r w:rsidR="00BE2155" w:rsidRPr="006D2E18">
        <w:rPr>
          <w:rFonts w:ascii="Times New Roman" w:hAnsi="Times New Roman"/>
          <w:sz w:val="28"/>
          <w:szCs w:val="28"/>
        </w:rPr>
        <w:t xml:space="preserve"> района</w:t>
      </w:r>
      <w:r w:rsidRPr="006D2E18">
        <w:rPr>
          <w:rFonts w:ascii="Times New Roman" w:hAnsi="Times New Roman"/>
          <w:sz w:val="28"/>
          <w:szCs w:val="28"/>
        </w:rPr>
        <w:t>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5.5.2. Жалоба может быть направлена по почте, через МФЦ, с испол</w:t>
      </w:r>
      <w:r w:rsidRPr="006D2E18">
        <w:rPr>
          <w:rFonts w:ascii="Times New Roman" w:hAnsi="Times New Roman"/>
          <w:sz w:val="28"/>
          <w:szCs w:val="28"/>
        </w:rPr>
        <w:t>ь</w:t>
      </w:r>
      <w:r w:rsidRPr="006D2E18">
        <w:rPr>
          <w:rFonts w:ascii="Times New Roman" w:hAnsi="Times New Roman"/>
          <w:sz w:val="28"/>
          <w:szCs w:val="28"/>
        </w:rPr>
        <w:t>зованием информационно-телекоммуникационной сети «Интернет», офиц</w:t>
      </w:r>
      <w:r w:rsidRPr="006D2E18">
        <w:rPr>
          <w:rFonts w:ascii="Times New Roman" w:hAnsi="Times New Roman"/>
          <w:sz w:val="28"/>
          <w:szCs w:val="28"/>
        </w:rPr>
        <w:t>и</w:t>
      </w:r>
      <w:r w:rsidRPr="006D2E18">
        <w:rPr>
          <w:rFonts w:ascii="Times New Roman" w:hAnsi="Times New Roman"/>
          <w:sz w:val="28"/>
          <w:szCs w:val="28"/>
        </w:rPr>
        <w:t xml:space="preserve">ального сайта </w:t>
      </w:r>
      <w:proofErr w:type="spellStart"/>
      <w:r w:rsidR="0047370B">
        <w:rPr>
          <w:rFonts w:ascii="Times New Roman" w:hAnsi="Times New Roman"/>
          <w:sz w:val="28"/>
          <w:szCs w:val="28"/>
        </w:rPr>
        <w:t>Маякского</w:t>
      </w:r>
      <w:proofErr w:type="spellEnd"/>
      <w:r w:rsidR="00BE2155">
        <w:rPr>
          <w:rFonts w:ascii="Times New Roman" w:hAnsi="Times New Roman"/>
          <w:sz w:val="28"/>
          <w:szCs w:val="28"/>
        </w:rPr>
        <w:t xml:space="preserve"> </w:t>
      </w:r>
      <w:r w:rsidR="00BE2155" w:rsidRPr="006D2E1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E2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215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BE2155">
        <w:rPr>
          <w:rFonts w:ascii="Times New Roman" w:hAnsi="Times New Roman"/>
          <w:sz w:val="28"/>
          <w:szCs w:val="28"/>
        </w:rPr>
        <w:t xml:space="preserve"> </w:t>
      </w:r>
      <w:r w:rsidR="00BE2155" w:rsidRPr="006D2E18">
        <w:rPr>
          <w:rFonts w:ascii="Times New Roman" w:hAnsi="Times New Roman"/>
          <w:sz w:val="28"/>
          <w:szCs w:val="28"/>
        </w:rPr>
        <w:t xml:space="preserve"> района</w:t>
      </w:r>
      <w:r w:rsidRPr="006D2E18">
        <w:rPr>
          <w:rFonts w:ascii="Times New Roman" w:hAnsi="Times New Roman"/>
          <w:sz w:val="28"/>
          <w:szCs w:val="28"/>
        </w:rPr>
        <w:t>, ед</w:t>
      </w:r>
      <w:r w:rsidRPr="006D2E18">
        <w:rPr>
          <w:rFonts w:ascii="Times New Roman" w:hAnsi="Times New Roman"/>
          <w:sz w:val="28"/>
          <w:szCs w:val="28"/>
        </w:rPr>
        <w:t>и</w:t>
      </w:r>
      <w:r w:rsidRPr="006D2E18">
        <w:rPr>
          <w:rFonts w:ascii="Times New Roman" w:hAnsi="Times New Roman"/>
          <w:sz w:val="28"/>
          <w:szCs w:val="28"/>
        </w:rPr>
        <w:t>ного портала государственных и муниципальных услуг либо регионального портала государственных и муниципальных услуг, а также может быть прин</w:t>
      </w:r>
      <w:r w:rsidRPr="006D2E18">
        <w:rPr>
          <w:rFonts w:ascii="Times New Roman" w:hAnsi="Times New Roman"/>
          <w:sz w:val="28"/>
          <w:szCs w:val="28"/>
        </w:rPr>
        <w:t>я</w:t>
      </w:r>
      <w:r w:rsidRPr="006D2E18">
        <w:rPr>
          <w:rFonts w:ascii="Times New Roman" w:hAnsi="Times New Roman"/>
          <w:sz w:val="28"/>
          <w:szCs w:val="28"/>
        </w:rPr>
        <w:t>та при личном приеме заявителя.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Жалоба должна содержать: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служащего, решения и действия (бездействие) которых о</w:t>
      </w:r>
      <w:r w:rsidRPr="006D2E18">
        <w:rPr>
          <w:rFonts w:ascii="Times New Roman" w:hAnsi="Times New Roman"/>
          <w:sz w:val="28"/>
          <w:szCs w:val="28"/>
        </w:rPr>
        <w:t>б</w:t>
      </w:r>
      <w:r w:rsidRPr="006D2E18">
        <w:rPr>
          <w:rFonts w:ascii="Times New Roman" w:hAnsi="Times New Roman"/>
          <w:sz w:val="28"/>
          <w:szCs w:val="28"/>
        </w:rPr>
        <w:t>жалуются;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</w:t>
      </w:r>
      <w:r w:rsidRPr="006D2E18">
        <w:rPr>
          <w:rFonts w:ascii="Times New Roman" w:hAnsi="Times New Roman"/>
          <w:sz w:val="28"/>
          <w:szCs w:val="28"/>
        </w:rPr>
        <w:t>е</w:t>
      </w:r>
      <w:r w:rsidRPr="006D2E18">
        <w:rPr>
          <w:rFonts w:ascii="Times New Roman" w:hAnsi="Times New Roman"/>
          <w:sz w:val="28"/>
          <w:szCs w:val="28"/>
        </w:rPr>
        <w:t>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</w:t>
      </w:r>
      <w:r w:rsidRPr="006D2E18">
        <w:rPr>
          <w:rFonts w:ascii="Times New Roman" w:hAnsi="Times New Roman"/>
          <w:sz w:val="28"/>
          <w:szCs w:val="28"/>
        </w:rPr>
        <w:t>ч</w:t>
      </w:r>
      <w:r w:rsidRPr="006D2E18">
        <w:rPr>
          <w:rFonts w:ascii="Times New Roman" w:hAnsi="Times New Roman"/>
          <w:sz w:val="28"/>
          <w:szCs w:val="28"/>
        </w:rPr>
        <w:t>товый адрес, по которым должен быть направлен ответ заявителю;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</w:t>
      </w:r>
      <w:r w:rsidRPr="006D2E18">
        <w:rPr>
          <w:rFonts w:ascii="Times New Roman" w:hAnsi="Times New Roman"/>
          <w:sz w:val="28"/>
          <w:szCs w:val="28"/>
        </w:rPr>
        <w:t>а</w:t>
      </w:r>
      <w:r w:rsidRPr="006D2E18">
        <w:rPr>
          <w:rFonts w:ascii="Times New Roman" w:hAnsi="Times New Roman"/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жалобы, посредством обращ</w:t>
      </w:r>
      <w:r w:rsidRPr="006D2E18">
        <w:rPr>
          <w:rFonts w:ascii="Times New Roman" w:hAnsi="Times New Roman"/>
          <w:sz w:val="28"/>
          <w:szCs w:val="28"/>
        </w:rPr>
        <w:t>е</w:t>
      </w:r>
      <w:r w:rsidRPr="006D2E18">
        <w:rPr>
          <w:rFonts w:ascii="Times New Roman" w:hAnsi="Times New Roman"/>
          <w:sz w:val="28"/>
          <w:szCs w:val="28"/>
        </w:rPr>
        <w:t>ния в письменной либо устной форме.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5.7. Заявитель в досудебном (внесудебном) порядке может обжаловать действия (бездействие):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специалистов МФЦ - руководителю МФЦ;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 xml:space="preserve">специалистов и начальника отдела администрации - главе </w:t>
      </w:r>
      <w:proofErr w:type="spellStart"/>
      <w:r w:rsidR="0047370B">
        <w:rPr>
          <w:rFonts w:ascii="Times New Roman" w:hAnsi="Times New Roman"/>
          <w:sz w:val="28"/>
          <w:szCs w:val="28"/>
        </w:rPr>
        <w:t>Маякского</w:t>
      </w:r>
      <w:proofErr w:type="spellEnd"/>
      <w:r w:rsidR="00BE2155">
        <w:rPr>
          <w:rFonts w:ascii="Times New Roman" w:hAnsi="Times New Roman"/>
          <w:sz w:val="28"/>
          <w:szCs w:val="28"/>
        </w:rPr>
        <w:t xml:space="preserve"> </w:t>
      </w:r>
      <w:r w:rsidR="00BE2155" w:rsidRPr="006D2E1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E2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215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BE2155">
        <w:rPr>
          <w:rFonts w:ascii="Times New Roman" w:hAnsi="Times New Roman"/>
          <w:sz w:val="28"/>
          <w:szCs w:val="28"/>
        </w:rPr>
        <w:t xml:space="preserve"> </w:t>
      </w:r>
      <w:r w:rsidR="00BE2155" w:rsidRPr="006D2E18">
        <w:rPr>
          <w:rFonts w:ascii="Times New Roman" w:hAnsi="Times New Roman"/>
          <w:sz w:val="28"/>
          <w:szCs w:val="28"/>
        </w:rPr>
        <w:t xml:space="preserve"> района</w:t>
      </w:r>
      <w:r w:rsidRPr="006D2E18">
        <w:rPr>
          <w:rFonts w:ascii="Times New Roman" w:hAnsi="Times New Roman"/>
          <w:sz w:val="28"/>
          <w:szCs w:val="28"/>
        </w:rPr>
        <w:t xml:space="preserve">. 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Образец жалобы является приложением к настоящему администрати</w:t>
      </w:r>
      <w:r w:rsidRPr="006D2E18">
        <w:rPr>
          <w:rFonts w:ascii="Times New Roman" w:hAnsi="Times New Roman"/>
          <w:sz w:val="28"/>
          <w:szCs w:val="28"/>
        </w:rPr>
        <w:t>в</w:t>
      </w:r>
      <w:r w:rsidRPr="006D2E18">
        <w:rPr>
          <w:rFonts w:ascii="Times New Roman" w:hAnsi="Times New Roman"/>
          <w:sz w:val="28"/>
          <w:szCs w:val="28"/>
        </w:rPr>
        <w:t>ному регламенту.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5.8. Заявители имеют право на получение информации и документов, необходимых для обоснования и рассмотрения обращения.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При рассмотрении жалобы заявителю предоставляется возможность ознакомления с документами и материалами, касающимися рассмотрения ж</w:t>
      </w:r>
      <w:r w:rsidRPr="006D2E18">
        <w:rPr>
          <w:rFonts w:ascii="Times New Roman" w:hAnsi="Times New Roman"/>
          <w:sz w:val="28"/>
          <w:szCs w:val="28"/>
        </w:rPr>
        <w:t>а</w:t>
      </w:r>
      <w:r w:rsidRPr="006D2E18">
        <w:rPr>
          <w:rFonts w:ascii="Times New Roman" w:hAnsi="Times New Roman"/>
          <w:sz w:val="28"/>
          <w:szCs w:val="28"/>
        </w:rPr>
        <w:t>лобы, если это не затрагивает права, свободы и законные интересы других лиц и если в указанных документах и материалах не содержатся сведения, соста</w:t>
      </w:r>
      <w:r w:rsidRPr="006D2E18">
        <w:rPr>
          <w:rFonts w:ascii="Times New Roman" w:hAnsi="Times New Roman"/>
          <w:sz w:val="28"/>
          <w:szCs w:val="28"/>
        </w:rPr>
        <w:t>в</w:t>
      </w:r>
      <w:r w:rsidRPr="006D2E18">
        <w:rPr>
          <w:rFonts w:ascii="Times New Roman" w:hAnsi="Times New Roman"/>
          <w:sz w:val="28"/>
          <w:szCs w:val="28"/>
        </w:rPr>
        <w:t>ляющие государственную или иную охраняемую федеральным законом тайну.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lastRenderedPageBreak/>
        <w:t>5.9. Поступившая жалоба подлежит рассмотрению в течение пятнадц</w:t>
      </w:r>
      <w:r w:rsidRPr="006D2E18">
        <w:rPr>
          <w:rFonts w:ascii="Times New Roman" w:hAnsi="Times New Roman"/>
          <w:sz w:val="28"/>
          <w:szCs w:val="28"/>
        </w:rPr>
        <w:t>а</w:t>
      </w:r>
      <w:r w:rsidRPr="006D2E18">
        <w:rPr>
          <w:rFonts w:ascii="Times New Roman" w:hAnsi="Times New Roman"/>
          <w:sz w:val="28"/>
          <w:szCs w:val="28"/>
        </w:rPr>
        <w:t>ти рабочих дней со дня её регистрации, а в случае обжалования отказа стру</w:t>
      </w:r>
      <w:r w:rsidRPr="006D2E18">
        <w:rPr>
          <w:rFonts w:ascii="Times New Roman" w:hAnsi="Times New Roman"/>
          <w:sz w:val="28"/>
          <w:szCs w:val="28"/>
        </w:rPr>
        <w:t>к</w:t>
      </w:r>
      <w:r w:rsidRPr="006D2E18">
        <w:rPr>
          <w:rFonts w:ascii="Times New Roman" w:hAnsi="Times New Roman"/>
          <w:sz w:val="28"/>
          <w:szCs w:val="28"/>
        </w:rPr>
        <w:t>турного подразделения, предоставляющего муниципальную услугу, дол</w:t>
      </w:r>
      <w:r w:rsidRPr="006D2E18">
        <w:rPr>
          <w:rFonts w:ascii="Times New Roman" w:hAnsi="Times New Roman"/>
          <w:sz w:val="28"/>
          <w:szCs w:val="28"/>
        </w:rPr>
        <w:t>ж</w:t>
      </w:r>
      <w:r w:rsidRPr="006D2E18">
        <w:rPr>
          <w:rFonts w:ascii="Times New Roman" w:hAnsi="Times New Roman"/>
          <w:sz w:val="28"/>
          <w:szCs w:val="28"/>
        </w:rPr>
        <w:t>ностного лица, предоставляющего муниципальную услугу, в приёме докуме</w:t>
      </w:r>
      <w:r w:rsidRPr="006D2E18">
        <w:rPr>
          <w:rFonts w:ascii="Times New Roman" w:hAnsi="Times New Roman"/>
          <w:sz w:val="28"/>
          <w:szCs w:val="28"/>
        </w:rPr>
        <w:t>н</w:t>
      </w:r>
      <w:r w:rsidRPr="006D2E18">
        <w:rPr>
          <w:rFonts w:ascii="Times New Roman" w:hAnsi="Times New Roman"/>
          <w:sz w:val="28"/>
          <w:szCs w:val="28"/>
        </w:rPr>
        <w:t>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её регистрации.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5.10. По итогам рассмотрения жалобы принимается решение о призн</w:t>
      </w:r>
      <w:r w:rsidRPr="006D2E18">
        <w:rPr>
          <w:rFonts w:ascii="Times New Roman" w:hAnsi="Times New Roman"/>
          <w:sz w:val="28"/>
          <w:szCs w:val="28"/>
        </w:rPr>
        <w:t>а</w:t>
      </w:r>
      <w:r w:rsidRPr="006D2E18">
        <w:rPr>
          <w:rFonts w:ascii="Times New Roman" w:hAnsi="Times New Roman"/>
          <w:sz w:val="28"/>
          <w:szCs w:val="28"/>
        </w:rPr>
        <w:t>нии ее обоснованной, частично обоснованной или необоснованной.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5.11. В случае признания жалобы необоснованной заявитель об этом уведомляется, ему разъясняется порядок обращения в суд с указанием юри</w:t>
      </w:r>
      <w:r w:rsidRPr="006D2E18">
        <w:rPr>
          <w:rFonts w:ascii="Times New Roman" w:hAnsi="Times New Roman"/>
          <w:sz w:val="28"/>
          <w:szCs w:val="28"/>
        </w:rPr>
        <w:t>с</w:t>
      </w:r>
      <w:r w:rsidRPr="006D2E18">
        <w:rPr>
          <w:rFonts w:ascii="Times New Roman" w:hAnsi="Times New Roman"/>
          <w:sz w:val="28"/>
          <w:szCs w:val="28"/>
        </w:rPr>
        <w:t>дикции и адреса суда.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5.12. В случае признания жалобы обоснованной (частично обоснова</w:t>
      </w:r>
      <w:r w:rsidRPr="006D2E18">
        <w:rPr>
          <w:rFonts w:ascii="Times New Roman" w:hAnsi="Times New Roman"/>
          <w:sz w:val="28"/>
          <w:szCs w:val="28"/>
        </w:rPr>
        <w:t>н</w:t>
      </w:r>
      <w:r w:rsidRPr="006D2E18">
        <w:rPr>
          <w:rFonts w:ascii="Times New Roman" w:hAnsi="Times New Roman"/>
          <w:sz w:val="28"/>
          <w:szCs w:val="28"/>
        </w:rPr>
        <w:t>ной) в орган, решения и действия (бездействие) которого обжалуются, а также  решения и действия (бездействие) должностных лиц, муниципальных служ</w:t>
      </w:r>
      <w:r w:rsidRPr="006D2E18">
        <w:rPr>
          <w:rFonts w:ascii="Times New Roman" w:hAnsi="Times New Roman"/>
          <w:sz w:val="28"/>
          <w:szCs w:val="28"/>
        </w:rPr>
        <w:t>а</w:t>
      </w:r>
      <w:r w:rsidRPr="006D2E18">
        <w:rPr>
          <w:rFonts w:ascii="Times New Roman" w:hAnsi="Times New Roman"/>
          <w:sz w:val="28"/>
          <w:szCs w:val="28"/>
        </w:rPr>
        <w:t>щих которых обжалуются, направляется обязательное для исполнения предп</w:t>
      </w:r>
      <w:r w:rsidRPr="006D2E18">
        <w:rPr>
          <w:rFonts w:ascii="Times New Roman" w:hAnsi="Times New Roman"/>
          <w:sz w:val="28"/>
          <w:szCs w:val="28"/>
        </w:rPr>
        <w:t>и</w:t>
      </w:r>
      <w:r w:rsidRPr="006D2E18">
        <w:rPr>
          <w:rFonts w:ascii="Times New Roman" w:hAnsi="Times New Roman"/>
          <w:sz w:val="28"/>
          <w:szCs w:val="28"/>
        </w:rPr>
        <w:t>сание, констатирующее с обязательной ссылкой на нормативные правовые а</w:t>
      </w:r>
      <w:r w:rsidRPr="006D2E18">
        <w:rPr>
          <w:rFonts w:ascii="Times New Roman" w:hAnsi="Times New Roman"/>
          <w:sz w:val="28"/>
          <w:szCs w:val="28"/>
        </w:rPr>
        <w:t>к</w:t>
      </w:r>
      <w:r w:rsidRPr="006D2E18">
        <w:rPr>
          <w:rFonts w:ascii="Times New Roman" w:hAnsi="Times New Roman"/>
          <w:sz w:val="28"/>
          <w:szCs w:val="28"/>
        </w:rPr>
        <w:t>ты, выявленные нарушения при предоставлении муниципальной услуги, уст</w:t>
      </w:r>
      <w:r w:rsidRPr="006D2E18">
        <w:rPr>
          <w:rFonts w:ascii="Times New Roman" w:hAnsi="Times New Roman"/>
          <w:sz w:val="28"/>
          <w:szCs w:val="28"/>
        </w:rPr>
        <w:t>а</w:t>
      </w:r>
      <w:r w:rsidRPr="006D2E18">
        <w:rPr>
          <w:rFonts w:ascii="Times New Roman" w:hAnsi="Times New Roman"/>
          <w:sz w:val="28"/>
          <w:szCs w:val="28"/>
        </w:rPr>
        <w:t>навливающее сроки для устранения нарушений, содержащее рекомендации о принятии мер по устранению причин нарушения прав, свобод и законных и</w:t>
      </w:r>
      <w:r w:rsidRPr="006D2E18">
        <w:rPr>
          <w:rFonts w:ascii="Times New Roman" w:hAnsi="Times New Roman"/>
          <w:sz w:val="28"/>
          <w:szCs w:val="28"/>
        </w:rPr>
        <w:t>н</w:t>
      </w:r>
      <w:r w:rsidRPr="006D2E18">
        <w:rPr>
          <w:rFonts w:ascii="Times New Roman" w:hAnsi="Times New Roman"/>
          <w:sz w:val="28"/>
          <w:szCs w:val="28"/>
        </w:rPr>
        <w:t>тересов заявителя, рекомендации о привлечении к дисциплинарной отве</w:t>
      </w:r>
      <w:r w:rsidRPr="006D2E18">
        <w:rPr>
          <w:rFonts w:ascii="Times New Roman" w:hAnsi="Times New Roman"/>
          <w:sz w:val="28"/>
          <w:szCs w:val="28"/>
        </w:rPr>
        <w:t>т</w:t>
      </w:r>
      <w:r w:rsidRPr="006D2E18">
        <w:rPr>
          <w:rFonts w:ascii="Times New Roman" w:hAnsi="Times New Roman"/>
          <w:sz w:val="28"/>
          <w:szCs w:val="28"/>
        </w:rPr>
        <w:t>ственности лиц, допустивших нарушения при предоставлении муниципальной услуги.</w:t>
      </w:r>
    </w:p>
    <w:p w:rsidR="006D2E18" w:rsidRPr="006D2E18" w:rsidRDefault="006D2E18" w:rsidP="006D2E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>Одновременно заявитель уведомляется о признании жалобы обосн</w:t>
      </w:r>
      <w:r w:rsidRPr="006D2E18">
        <w:rPr>
          <w:rFonts w:ascii="Times New Roman" w:hAnsi="Times New Roman"/>
          <w:sz w:val="28"/>
          <w:szCs w:val="28"/>
        </w:rPr>
        <w:t>о</w:t>
      </w:r>
      <w:r w:rsidRPr="006D2E18">
        <w:rPr>
          <w:rFonts w:ascii="Times New Roman" w:hAnsi="Times New Roman"/>
          <w:sz w:val="28"/>
          <w:szCs w:val="28"/>
        </w:rPr>
        <w:t>ванной (частично обоснованной) и о принятых мерах.</w:t>
      </w:r>
    </w:p>
    <w:p w:rsidR="006E4758" w:rsidRPr="006E4758" w:rsidRDefault="006E4758" w:rsidP="006E4758">
      <w:pPr>
        <w:jc w:val="both"/>
        <w:rPr>
          <w:rFonts w:ascii="Times New Roman" w:hAnsi="Times New Roman"/>
          <w:sz w:val="28"/>
          <w:szCs w:val="28"/>
        </w:rPr>
      </w:pPr>
    </w:p>
    <w:p w:rsidR="006E4758" w:rsidRDefault="008627CC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землеустройству и ЛПХ</w:t>
      </w:r>
    </w:p>
    <w:p w:rsidR="00BE2155" w:rsidRDefault="00BE2155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47370B">
        <w:rPr>
          <w:rFonts w:ascii="Times New Roman" w:hAnsi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E4758" w:rsidRPr="006E4758" w:rsidRDefault="00BE2155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D2E18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 w:rsidR="007D79A2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="007D79A2">
        <w:rPr>
          <w:rFonts w:ascii="Times New Roman" w:hAnsi="Times New Roman"/>
          <w:sz w:val="28"/>
          <w:szCs w:val="28"/>
        </w:rPr>
        <w:t>Л.И.Енина</w:t>
      </w:r>
      <w:proofErr w:type="spellEnd"/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1F8C" w:rsidRDefault="00AF1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A2D72" w:rsidRPr="001759AA" w:rsidRDefault="00AA2D72" w:rsidP="001759AA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AA2D72" w:rsidRPr="001759AA" w:rsidRDefault="00AA2D72" w:rsidP="001759AA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A2D72" w:rsidRPr="001759AA" w:rsidRDefault="00AA2D72" w:rsidP="001759AA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«Выдача разрешения (ордера) на проведение земляных работ на те</w:t>
      </w:r>
      <w:r w:rsidRPr="001759AA">
        <w:rPr>
          <w:rFonts w:ascii="Times New Roman" w:hAnsi="Times New Roman"/>
          <w:sz w:val="28"/>
          <w:szCs w:val="28"/>
        </w:rPr>
        <w:t>р</w:t>
      </w:r>
      <w:r w:rsidRPr="001759AA">
        <w:rPr>
          <w:rFonts w:ascii="Times New Roman" w:hAnsi="Times New Roman"/>
          <w:sz w:val="28"/>
          <w:szCs w:val="28"/>
        </w:rPr>
        <w:t>ритории общего пользования»</w:t>
      </w:r>
    </w:p>
    <w:p w:rsidR="00D25634" w:rsidRPr="001759AA" w:rsidRDefault="00D25634" w:rsidP="001759A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1092" w:rsidRPr="001759AA" w:rsidRDefault="00141092" w:rsidP="001759A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59AA">
        <w:rPr>
          <w:rFonts w:ascii="Times New Roman" w:hAnsi="Times New Roman"/>
          <w:bCs/>
          <w:sz w:val="28"/>
          <w:szCs w:val="28"/>
        </w:rPr>
        <w:t>БЛОК - СХЕМА</w:t>
      </w:r>
    </w:p>
    <w:p w:rsidR="00141092" w:rsidRPr="001759AA" w:rsidRDefault="00141092" w:rsidP="001759A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B23C37" w:rsidRPr="001759AA">
        <w:rPr>
          <w:rFonts w:ascii="Times New Roman" w:hAnsi="Times New Roman" w:cs="Times New Roman"/>
          <w:sz w:val="28"/>
          <w:szCs w:val="28"/>
        </w:rPr>
        <w:t>выдачи</w:t>
      </w:r>
      <w:r w:rsidRPr="001759AA">
        <w:rPr>
          <w:rFonts w:ascii="Times New Roman" w:hAnsi="Times New Roman" w:cs="Times New Roman"/>
          <w:sz w:val="28"/>
          <w:szCs w:val="28"/>
        </w:rPr>
        <w:t xml:space="preserve"> разрешения (ордера) на проведение </w:t>
      </w:r>
    </w:p>
    <w:p w:rsidR="00141092" w:rsidRPr="001759AA" w:rsidRDefault="00141092" w:rsidP="001759A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земляных работ на территории общего пользования</w:t>
      </w:r>
      <w:r w:rsidR="00B23C37" w:rsidRPr="001759AA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47370B">
        <w:rPr>
          <w:rFonts w:ascii="Times New Roman" w:hAnsi="Times New Roman"/>
          <w:sz w:val="28"/>
          <w:szCs w:val="28"/>
        </w:rPr>
        <w:t>Маякского</w:t>
      </w:r>
      <w:proofErr w:type="spellEnd"/>
      <w:r w:rsidR="00BE2155">
        <w:rPr>
          <w:rFonts w:ascii="Times New Roman" w:hAnsi="Times New Roman"/>
          <w:sz w:val="28"/>
          <w:szCs w:val="28"/>
        </w:rPr>
        <w:t xml:space="preserve"> </w:t>
      </w:r>
      <w:r w:rsidR="00BE2155" w:rsidRPr="006D2E1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E2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215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BE2155">
        <w:rPr>
          <w:rFonts w:ascii="Times New Roman" w:hAnsi="Times New Roman"/>
          <w:sz w:val="28"/>
          <w:szCs w:val="28"/>
        </w:rPr>
        <w:t xml:space="preserve"> </w:t>
      </w:r>
      <w:r w:rsidR="00BE2155" w:rsidRPr="006D2E18">
        <w:rPr>
          <w:rFonts w:ascii="Times New Roman" w:hAnsi="Times New Roman"/>
          <w:sz w:val="28"/>
          <w:szCs w:val="28"/>
        </w:rPr>
        <w:t xml:space="preserve"> района</w:t>
      </w:r>
    </w:p>
    <w:p w:rsidR="00141092" w:rsidRPr="001759AA" w:rsidRDefault="00141092" w:rsidP="001759A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63" w:type="dxa"/>
        <w:tblLayout w:type="fixed"/>
        <w:tblLook w:val="0000" w:firstRow="0" w:lastRow="0" w:firstColumn="0" w:lastColumn="0" w:noHBand="0" w:noVBand="0"/>
      </w:tblPr>
      <w:tblGrid>
        <w:gridCol w:w="960"/>
        <w:gridCol w:w="495"/>
        <w:gridCol w:w="465"/>
        <w:gridCol w:w="75"/>
        <w:gridCol w:w="1105"/>
        <w:gridCol w:w="284"/>
        <w:gridCol w:w="724"/>
        <w:gridCol w:w="700"/>
        <w:gridCol w:w="960"/>
        <w:gridCol w:w="960"/>
        <w:gridCol w:w="2872"/>
        <w:gridCol w:w="40"/>
        <w:gridCol w:w="20"/>
      </w:tblGrid>
      <w:tr w:rsidR="00141092" w:rsidRPr="001759AA" w:rsidTr="00B23C37">
        <w:trPr>
          <w:trHeight w:val="322"/>
        </w:trPr>
        <w:tc>
          <w:tcPr>
            <w:tcW w:w="9660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92" w:rsidRPr="001D0BF2" w:rsidRDefault="00141092" w:rsidP="001759AA">
            <w:pPr>
              <w:pStyle w:val="ConsPlusNormal"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F2">
              <w:rPr>
                <w:rFonts w:ascii="Times New Roman" w:hAnsi="Times New Roman" w:cs="Times New Roman"/>
                <w:sz w:val="24"/>
                <w:szCs w:val="24"/>
              </w:rPr>
              <w:t xml:space="preserve">Лицо, заинтересованное в получении услуги, представляет в администрацию поселения </w:t>
            </w:r>
            <w:r w:rsidR="004E27BC" w:rsidRPr="001D0B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0BF2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</w:t>
            </w:r>
            <w:r w:rsidR="004E27BC" w:rsidRPr="001D0B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0BF2">
              <w:rPr>
                <w:rFonts w:ascii="Times New Roman" w:hAnsi="Times New Roman" w:cs="Times New Roman"/>
                <w:sz w:val="24"/>
                <w:szCs w:val="24"/>
              </w:rPr>
              <w:t xml:space="preserve"> о подготовке разрешения (ордера) на проведение земляных работ на территории общего пользования, а также прилагаемые к нему документы</w:t>
            </w:r>
          </w:p>
        </w:tc>
      </w:tr>
      <w:tr w:rsidR="00141092" w:rsidRPr="001759AA" w:rsidTr="00B23C37">
        <w:trPr>
          <w:trHeight w:val="522"/>
        </w:trPr>
        <w:tc>
          <w:tcPr>
            <w:tcW w:w="966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759AA" w:rsidTr="00AF1F8C">
        <w:trPr>
          <w:trHeight w:val="276"/>
        </w:trPr>
        <w:tc>
          <w:tcPr>
            <w:tcW w:w="966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D0BF2" w:rsidTr="00B23C3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55"/>
        </w:trPr>
        <w:tc>
          <w:tcPr>
            <w:tcW w:w="960" w:type="dxa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000000"/>
            </w:tcBorders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141092" w:rsidRPr="001D0BF2" w:rsidRDefault="00141092" w:rsidP="001759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759AA" w:rsidTr="00B23C37">
        <w:trPr>
          <w:trHeight w:val="522"/>
        </w:trPr>
        <w:tc>
          <w:tcPr>
            <w:tcW w:w="9660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F2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  <w:r w:rsidR="00BE2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BF2">
              <w:rPr>
                <w:rFonts w:ascii="Times New Roman" w:hAnsi="Times New Roman"/>
                <w:sz w:val="24"/>
                <w:szCs w:val="24"/>
              </w:rPr>
              <w:t>проводит проверку наличия документов, прилагаемых к зая</w:t>
            </w:r>
            <w:r w:rsidRPr="001D0BF2">
              <w:rPr>
                <w:rFonts w:ascii="Times New Roman" w:hAnsi="Times New Roman"/>
                <w:sz w:val="24"/>
                <w:szCs w:val="24"/>
              </w:rPr>
              <w:t>в</w:t>
            </w:r>
            <w:r w:rsidRPr="001D0BF2">
              <w:rPr>
                <w:rFonts w:ascii="Times New Roman" w:hAnsi="Times New Roman"/>
                <w:sz w:val="24"/>
                <w:szCs w:val="24"/>
              </w:rPr>
              <w:t>лению</w:t>
            </w:r>
          </w:p>
        </w:tc>
      </w:tr>
      <w:tr w:rsidR="00141092" w:rsidRPr="001759AA" w:rsidTr="00AF1F8C">
        <w:trPr>
          <w:trHeight w:val="276"/>
        </w:trPr>
        <w:tc>
          <w:tcPr>
            <w:tcW w:w="9660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D0BF2" w:rsidTr="00B23C3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55"/>
        </w:trPr>
        <w:tc>
          <w:tcPr>
            <w:tcW w:w="960" w:type="dxa"/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000000"/>
            </w:tcBorders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141092" w:rsidRPr="001D0BF2" w:rsidRDefault="00141092" w:rsidP="001759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D0BF2" w:rsidTr="00B23C3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55"/>
        </w:trPr>
        <w:tc>
          <w:tcPr>
            <w:tcW w:w="960" w:type="dxa"/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</w:tcBorders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141092" w:rsidRPr="001D0BF2" w:rsidRDefault="00141092" w:rsidP="001759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759AA" w:rsidTr="00B23C37">
        <w:trPr>
          <w:trHeight w:val="429"/>
        </w:trPr>
        <w:tc>
          <w:tcPr>
            <w:tcW w:w="3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F2">
              <w:rPr>
                <w:rFonts w:ascii="Times New Roman" w:hAnsi="Times New Roman"/>
                <w:sz w:val="24"/>
                <w:szCs w:val="24"/>
              </w:rPr>
              <w:t>при наличии всех докуме</w:t>
            </w:r>
            <w:r w:rsidRPr="001D0BF2">
              <w:rPr>
                <w:rFonts w:ascii="Times New Roman" w:hAnsi="Times New Roman"/>
                <w:sz w:val="24"/>
                <w:szCs w:val="24"/>
              </w:rPr>
              <w:t>н</w:t>
            </w:r>
            <w:r w:rsidRPr="001D0BF2">
              <w:rPr>
                <w:rFonts w:ascii="Times New Roman" w:hAnsi="Times New Roman"/>
                <w:sz w:val="24"/>
                <w:szCs w:val="24"/>
              </w:rPr>
              <w:t>тов: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F2">
              <w:rPr>
                <w:rFonts w:ascii="Times New Roman" w:hAnsi="Times New Roman"/>
                <w:sz w:val="24"/>
                <w:szCs w:val="24"/>
              </w:rPr>
              <w:t>при наличии не всех документов:</w:t>
            </w:r>
          </w:p>
        </w:tc>
      </w:tr>
      <w:tr w:rsidR="00141092" w:rsidRPr="001D0BF2" w:rsidTr="00B23C3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55"/>
        </w:trPr>
        <w:tc>
          <w:tcPr>
            <w:tcW w:w="1455" w:type="dxa"/>
            <w:gridSpan w:val="2"/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left w:val="single" w:sz="4" w:space="0" w:color="000000"/>
            </w:tcBorders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bottom w:val="single" w:sz="4" w:space="0" w:color="000000"/>
            </w:tcBorders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141092" w:rsidRPr="001D0BF2" w:rsidRDefault="00141092" w:rsidP="001759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759AA" w:rsidTr="00B23C37">
        <w:trPr>
          <w:trHeight w:val="255"/>
        </w:trPr>
        <w:tc>
          <w:tcPr>
            <w:tcW w:w="1455" w:type="dxa"/>
            <w:gridSpan w:val="2"/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left w:val="single" w:sz="4" w:space="0" w:color="000000"/>
            </w:tcBorders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F2">
              <w:rPr>
                <w:rFonts w:ascii="Times New Roman" w:hAnsi="Times New Roman"/>
                <w:sz w:val="24"/>
                <w:szCs w:val="24"/>
              </w:rPr>
              <w:t>отказывает в выдаче разрешения (ордера) на проведение земляных работ на территории общего пользования</w:t>
            </w:r>
          </w:p>
        </w:tc>
      </w:tr>
      <w:tr w:rsidR="00141092" w:rsidRPr="001759AA" w:rsidTr="00B23C37">
        <w:trPr>
          <w:trHeight w:val="255"/>
        </w:trPr>
        <w:tc>
          <w:tcPr>
            <w:tcW w:w="1455" w:type="dxa"/>
            <w:gridSpan w:val="2"/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left w:val="single" w:sz="4" w:space="0" w:color="000000"/>
            </w:tcBorders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759AA" w:rsidTr="00B23C37">
        <w:trPr>
          <w:trHeight w:val="255"/>
        </w:trPr>
        <w:tc>
          <w:tcPr>
            <w:tcW w:w="1455" w:type="dxa"/>
            <w:gridSpan w:val="2"/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left w:val="single" w:sz="4" w:space="0" w:color="000000"/>
            </w:tcBorders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D0BF2" w:rsidTr="00B23C3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55"/>
        </w:trPr>
        <w:tc>
          <w:tcPr>
            <w:tcW w:w="1455" w:type="dxa"/>
            <w:gridSpan w:val="2"/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left w:val="single" w:sz="4" w:space="0" w:color="000000"/>
            </w:tcBorders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  <w:gridSpan w:val="3"/>
            <w:tcBorders>
              <w:top w:val="single" w:sz="4" w:space="0" w:color="000000"/>
            </w:tcBorders>
            <w:vAlign w:val="center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141092" w:rsidRPr="001D0BF2" w:rsidRDefault="00141092" w:rsidP="001759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759AA" w:rsidTr="00B23C37">
        <w:trPr>
          <w:trHeight w:val="405"/>
        </w:trPr>
        <w:tc>
          <w:tcPr>
            <w:tcW w:w="9660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92" w:rsidRPr="001D0BF2" w:rsidRDefault="00141092" w:rsidP="001759AA">
            <w:pPr>
              <w:pStyle w:val="consplusnormal1"/>
              <w:snapToGrid w:val="0"/>
              <w:spacing w:before="0" w:after="0"/>
              <w:jc w:val="center"/>
            </w:pPr>
            <w:r w:rsidRPr="001D0BF2">
              <w:t xml:space="preserve">По результатам проверок специалистом администрации поселения, </w:t>
            </w:r>
            <w:r w:rsidR="00130045" w:rsidRPr="001D0BF2">
              <w:t xml:space="preserve">в срок до </w:t>
            </w:r>
            <w:r w:rsidRPr="001D0BF2">
              <w:t>30 дней подготавливается разрешение (ордер) на проведение земляных работ на территории общего пользования</w:t>
            </w:r>
            <w:r w:rsidRPr="001D0BF2">
              <w:rPr>
                <w:color w:val="000000"/>
              </w:rPr>
              <w:t xml:space="preserve"> или письменный отказ в выдаче </w:t>
            </w:r>
            <w:r w:rsidRPr="001D0BF2">
              <w:t>разрешения (ордер) на проведение земляных работ на территории общего пользования</w:t>
            </w:r>
          </w:p>
        </w:tc>
      </w:tr>
      <w:tr w:rsidR="00141092" w:rsidRPr="001759AA" w:rsidTr="00B23C37">
        <w:trPr>
          <w:trHeight w:val="522"/>
        </w:trPr>
        <w:tc>
          <w:tcPr>
            <w:tcW w:w="966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D0BF2" w:rsidTr="00B23C3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55"/>
        </w:trPr>
        <w:tc>
          <w:tcPr>
            <w:tcW w:w="1455" w:type="dxa"/>
            <w:gridSpan w:val="2"/>
            <w:tcBorders>
              <w:bottom w:val="single" w:sz="4" w:space="0" w:color="000000"/>
            </w:tcBorders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bottom w:val="single" w:sz="4" w:space="0" w:color="000000"/>
            </w:tcBorders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000000"/>
            </w:tcBorders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bottom w:val="single" w:sz="4" w:space="0" w:color="000000"/>
            </w:tcBorders>
            <w:vAlign w:val="bottom"/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141092" w:rsidRPr="001D0BF2" w:rsidRDefault="00141092" w:rsidP="001759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1092" w:rsidRPr="001759AA" w:rsidTr="00B23C37">
        <w:trPr>
          <w:trHeight w:val="509"/>
        </w:trPr>
        <w:tc>
          <w:tcPr>
            <w:tcW w:w="96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92" w:rsidRPr="001D0BF2" w:rsidRDefault="00141092" w:rsidP="00BE2155">
            <w:pPr>
              <w:pStyle w:val="consplusnormal1"/>
              <w:snapToGrid w:val="0"/>
              <w:spacing w:before="0" w:after="0"/>
              <w:jc w:val="center"/>
            </w:pPr>
            <w:r w:rsidRPr="001D0BF2">
              <w:rPr>
                <w:color w:val="000000"/>
              </w:rPr>
              <w:t xml:space="preserve">Разрешение </w:t>
            </w:r>
            <w:r w:rsidRPr="001D0BF2">
              <w:t>(ордер) на проведение земляных работ на территории общего пользования</w:t>
            </w:r>
            <w:r w:rsidRPr="001D0BF2">
              <w:rPr>
                <w:color w:val="000000"/>
              </w:rPr>
              <w:t xml:space="preserve"> или письменный отказ в</w:t>
            </w:r>
            <w:r w:rsidR="00BE2155">
              <w:rPr>
                <w:color w:val="000000"/>
              </w:rPr>
              <w:t xml:space="preserve"> таком  </w:t>
            </w:r>
            <w:r w:rsidRPr="001D0BF2">
              <w:t>разрешени</w:t>
            </w:r>
            <w:r w:rsidR="00BE2155">
              <w:t>и</w:t>
            </w:r>
            <w:r w:rsidRPr="001D0BF2">
              <w:t xml:space="preserve"> </w:t>
            </w:r>
            <w:r w:rsidRPr="001D0BF2">
              <w:rPr>
                <w:color w:val="000000"/>
              </w:rPr>
              <w:t xml:space="preserve">с указанием причин отказа направляется на подпись главе  </w:t>
            </w:r>
            <w:r w:rsidR="00BE2155">
              <w:rPr>
                <w:color w:val="000000"/>
              </w:rPr>
              <w:t xml:space="preserve"> </w:t>
            </w:r>
            <w:proofErr w:type="spellStart"/>
            <w:r w:rsidR="0047370B">
              <w:rPr>
                <w:color w:val="000000"/>
              </w:rPr>
              <w:t>Маякского</w:t>
            </w:r>
            <w:proofErr w:type="spellEnd"/>
            <w:r w:rsidR="00BE2155">
              <w:rPr>
                <w:color w:val="000000"/>
              </w:rPr>
              <w:t xml:space="preserve"> сельского </w:t>
            </w:r>
            <w:r w:rsidRPr="001D0BF2">
              <w:rPr>
                <w:color w:val="000000"/>
              </w:rPr>
              <w:t>поселения</w:t>
            </w:r>
          </w:p>
        </w:tc>
      </w:tr>
      <w:tr w:rsidR="00141092" w:rsidRPr="001D0BF2" w:rsidTr="00B23C3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2"/>
        </w:trPr>
        <w:tc>
          <w:tcPr>
            <w:tcW w:w="1455" w:type="dxa"/>
            <w:gridSpan w:val="2"/>
            <w:tcBorders>
              <w:bottom w:val="single" w:sz="4" w:space="0" w:color="000000"/>
            </w:tcBorders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  <w:gridSpan w:val="3"/>
            <w:tcBorders>
              <w:bottom w:val="single" w:sz="4" w:space="0" w:color="000000"/>
            </w:tcBorders>
          </w:tcPr>
          <w:p w:rsidR="00141092" w:rsidRPr="001D0BF2" w:rsidRDefault="00141092" w:rsidP="001759A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40" w:type="dxa"/>
          </w:tcPr>
          <w:p w:rsidR="00141092" w:rsidRPr="001D0BF2" w:rsidRDefault="00141092" w:rsidP="001759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92" w:rsidRPr="001759AA" w:rsidTr="00B23C37">
        <w:trPr>
          <w:trHeight w:val="527"/>
        </w:trPr>
        <w:tc>
          <w:tcPr>
            <w:tcW w:w="96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92" w:rsidRPr="001D0BF2" w:rsidRDefault="00141092" w:rsidP="001759AA">
            <w:pPr>
              <w:pStyle w:val="consplusnormal1"/>
              <w:snapToGrid w:val="0"/>
              <w:spacing w:before="0" w:after="0"/>
              <w:jc w:val="center"/>
            </w:pPr>
            <w:r w:rsidRPr="001D0BF2">
              <w:t>З</w:t>
            </w:r>
            <w:r w:rsidRPr="001D0BF2">
              <w:rPr>
                <w:kern w:val="1"/>
              </w:rPr>
              <w:t xml:space="preserve">аявитель получает готовое разрешение </w:t>
            </w:r>
            <w:r w:rsidRPr="001D0BF2">
              <w:t>(ордер) на проведение земляных работ на территории общего пользования</w:t>
            </w:r>
            <w:r w:rsidRPr="001D0BF2">
              <w:rPr>
                <w:color w:val="000000"/>
              </w:rPr>
              <w:t xml:space="preserve"> или отказ в выдаче такого разрешения </w:t>
            </w:r>
            <w:r w:rsidRPr="001D0BF2">
              <w:rPr>
                <w:kern w:val="1"/>
              </w:rPr>
              <w:t xml:space="preserve">у специалиста администрации поселения, с росписью в журнале выдачи документов </w:t>
            </w:r>
            <w:r w:rsidRPr="001D0BF2">
              <w:t>в течение 3 дней со дня получения администрацией заявления о выдаче разрешения (ордера) на проведение земляных работ на территории общего пользования</w:t>
            </w:r>
          </w:p>
        </w:tc>
      </w:tr>
    </w:tbl>
    <w:p w:rsidR="006E4623" w:rsidRDefault="006E4623" w:rsidP="008D19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9A2" w:rsidRDefault="007D79A2" w:rsidP="007D79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землеустройству и ЛПХ</w:t>
      </w:r>
    </w:p>
    <w:p w:rsidR="007D79A2" w:rsidRDefault="007D79A2" w:rsidP="007D79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D79A2" w:rsidRPr="006E4758" w:rsidRDefault="007D79A2" w:rsidP="007D79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D2E18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Л.И.Енина</w:t>
      </w:r>
      <w:proofErr w:type="spellEnd"/>
    </w:p>
    <w:p w:rsidR="007D79A2" w:rsidRPr="006E4758" w:rsidRDefault="007D79A2" w:rsidP="007D79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5137B" w:rsidRPr="0075137B" w:rsidRDefault="0075137B" w:rsidP="0075137B">
      <w:pPr>
        <w:spacing w:after="0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AF1F8C" w:rsidRPr="006173BA" w:rsidRDefault="00AF1F8C" w:rsidP="006E4758">
      <w:pPr>
        <w:rPr>
          <w:sz w:val="28"/>
          <w:szCs w:val="28"/>
          <w:lang w:eastAsia="ru-RU"/>
        </w:rPr>
      </w:pPr>
    </w:p>
    <w:p w:rsidR="00B23C37" w:rsidRPr="001759AA" w:rsidRDefault="006E4758" w:rsidP="001759AA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B23C37" w:rsidRPr="001759AA">
        <w:rPr>
          <w:rFonts w:ascii="Times New Roman" w:hAnsi="Times New Roman"/>
          <w:sz w:val="28"/>
          <w:szCs w:val="28"/>
        </w:rPr>
        <w:t>РИЛОЖЕНИЕ № 2</w:t>
      </w:r>
    </w:p>
    <w:p w:rsidR="00B23C37" w:rsidRPr="001759AA" w:rsidRDefault="00B23C37" w:rsidP="001759AA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23C37" w:rsidRPr="001759AA" w:rsidRDefault="00B23C37" w:rsidP="001759AA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«Выдача разрешения (ордера) на проведение земляных работ на те</w:t>
      </w:r>
      <w:r w:rsidRPr="001759AA">
        <w:rPr>
          <w:rFonts w:ascii="Times New Roman" w:hAnsi="Times New Roman"/>
          <w:sz w:val="28"/>
          <w:szCs w:val="28"/>
        </w:rPr>
        <w:t>р</w:t>
      </w:r>
      <w:r w:rsidRPr="001759AA">
        <w:rPr>
          <w:rFonts w:ascii="Times New Roman" w:hAnsi="Times New Roman"/>
          <w:sz w:val="28"/>
          <w:szCs w:val="28"/>
        </w:rPr>
        <w:t>ритории общего пользования»</w:t>
      </w:r>
    </w:p>
    <w:p w:rsidR="00B23C37" w:rsidRPr="001759AA" w:rsidRDefault="00B23C37" w:rsidP="001759A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3C37" w:rsidRPr="001759AA" w:rsidRDefault="00B23C37" w:rsidP="001759AA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БЛОК - СХЕМА</w:t>
      </w:r>
    </w:p>
    <w:p w:rsidR="00B23C37" w:rsidRPr="001759AA" w:rsidRDefault="00B23C37" w:rsidP="001759AA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процедуры выдачи разрешения (ордера) на проведение</w:t>
      </w:r>
    </w:p>
    <w:p w:rsidR="00141092" w:rsidRPr="001759AA" w:rsidRDefault="00B23C37" w:rsidP="001759A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 xml:space="preserve">земляных работ на территории общего пользования  через Муниципальное </w:t>
      </w:r>
      <w:r w:rsidR="006E4623">
        <w:rPr>
          <w:rFonts w:ascii="Times New Roman" w:hAnsi="Times New Roman" w:cs="Times New Roman"/>
          <w:sz w:val="28"/>
          <w:szCs w:val="28"/>
        </w:rPr>
        <w:t>казенно</w:t>
      </w:r>
      <w:r w:rsidRPr="001759AA">
        <w:rPr>
          <w:rFonts w:ascii="Times New Roman" w:hAnsi="Times New Roman" w:cs="Times New Roman"/>
          <w:sz w:val="28"/>
          <w:szCs w:val="28"/>
        </w:rPr>
        <w:t xml:space="preserve">е учреждение муниципального образования </w:t>
      </w:r>
      <w:r w:rsidR="00BE2155">
        <w:rPr>
          <w:rFonts w:ascii="Times New Roman" w:hAnsi="Times New Roman" w:cs="Times New Roman"/>
          <w:sz w:val="28"/>
          <w:szCs w:val="28"/>
        </w:rPr>
        <w:t xml:space="preserve">Отрадненский </w:t>
      </w:r>
      <w:r w:rsidRPr="001759AA">
        <w:rPr>
          <w:rFonts w:ascii="Times New Roman" w:hAnsi="Times New Roman" w:cs="Times New Roman"/>
          <w:sz w:val="28"/>
          <w:szCs w:val="28"/>
        </w:rPr>
        <w:t xml:space="preserve"> район "Многофункциональный центр по предоставлению государственных и муниципальных услуг"</w:t>
      </w:r>
    </w:p>
    <w:p w:rsidR="00141092" w:rsidRPr="001759AA" w:rsidRDefault="00141092" w:rsidP="001759A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38A2" w:rsidRPr="001759AA" w:rsidRDefault="00017850" w:rsidP="001759AA">
      <w:pPr>
        <w:pStyle w:val="ac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45440" behindDoc="0" locked="0" layoutInCell="1" allowOverlap="1" wp14:anchorId="73E55063" wp14:editId="3F49E3B2">
                <wp:simplePos x="0" y="0"/>
                <wp:positionH relativeFrom="column">
                  <wp:posOffset>701040</wp:posOffset>
                </wp:positionH>
                <wp:positionV relativeFrom="paragraph">
                  <wp:posOffset>5080</wp:posOffset>
                </wp:positionV>
                <wp:extent cx="4762500" cy="319405"/>
                <wp:effectExtent l="5715" t="5080" r="13335" b="8890"/>
                <wp:wrapNone/>
                <wp:docPr id="2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7CC" w:rsidRPr="009838A2" w:rsidRDefault="008627CC" w:rsidP="009838A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838A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Обращение заявителя в  МФЦ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55.2pt;margin-top:.4pt;width:375pt;height:25.15pt;z-index:2516454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" strokeweight=".5pt">
                <v:textbox inset="7.45pt,3.85pt,7.45pt,3.85pt">
                  <w:txbxContent>
                    <w:p w:rsidR="008627CC" w:rsidRPr="009838A2" w:rsidRDefault="008627CC" w:rsidP="009838A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838A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Обращение заявителя в  МФЦ </w:t>
                      </w:r>
                    </w:p>
                  </w:txbxContent>
                </v:textbox>
              </v:shape>
            </w:pict>
          </mc:Fallback>
        </mc:AlternateContent>
      </w:r>
    </w:p>
    <w:p w:rsidR="009838A2" w:rsidRPr="001759AA" w:rsidRDefault="00017850" w:rsidP="001759AA">
      <w:pPr>
        <w:pStyle w:val="ac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B0F5B7" wp14:editId="6FCF1CFB">
                <wp:simplePos x="0" y="0"/>
                <wp:positionH relativeFrom="column">
                  <wp:posOffset>3053715</wp:posOffset>
                </wp:positionH>
                <wp:positionV relativeFrom="paragraph">
                  <wp:posOffset>149225</wp:posOffset>
                </wp:positionV>
                <wp:extent cx="0" cy="307340"/>
                <wp:effectExtent l="53340" t="6350" r="60960" b="19685"/>
                <wp:wrapNone/>
                <wp:docPr id="2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240.45pt;margin-top:11.75pt;width:0;height:24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PM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1C5BB8" w:rsidRPr="001759AA" w:rsidRDefault="001C5BB8" w:rsidP="001759AA">
      <w:pPr>
        <w:pStyle w:val="ac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838A2" w:rsidRPr="001759AA" w:rsidRDefault="00017850" w:rsidP="001759AA">
      <w:pPr>
        <w:pStyle w:val="ac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0560" behindDoc="0" locked="0" layoutInCell="1" allowOverlap="1" wp14:anchorId="7797CF87" wp14:editId="1601621C">
                <wp:simplePos x="0" y="0"/>
                <wp:positionH relativeFrom="column">
                  <wp:posOffset>701040</wp:posOffset>
                </wp:positionH>
                <wp:positionV relativeFrom="paragraph">
                  <wp:posOffset>106045</wp:posOffset>
                </wp:positionV>
                <wp:extent cx="4762500" cy="471805"/>
                <wp:effectExtent l="5715" t="10795" r="13335" b="12700"/>
                <wp:wrapNone/>
                <wp:docPr id="2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7CC" w:rsidRPr="00BD6C16" w:rsidRDefault="008627CC" w:rsidP="009838A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838A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 М</w:t>
                            </w:r>
                            <w:r w:rsidR="007D79A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ФЦ заявления и документов главе </w:t>
                            </w:r>
                            <w:proofErr w:type="spellStart"/>
                            <w:r w:rsidR="007D79A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Маяк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ского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38A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сел</w:t>
                            </w:r>
                            <w:r w:rsidRPr="009838A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ь</w:t>
                            </w:r>
                            <w:r w:rsidRPr="009838A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ского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6C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поселения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left:0;text-align:left;margin-left:55.2pt;margin-top:8.35pt;width:375pt;height:37.15pt;z-index:251650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" strokeweight=".5pt">
                <v:textbox inset="7.45pt,3.85pt,7.45pt,3.85pt">
                  <w:txbxContent>
                    <w:p w:rsidR="008627CC" w:rsidRPr="00BD6C16" w:rsidRDefault="008627CC" w:rsidP="009838A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838A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Направление М</w:t>
                      </w:r>
                      <w:r w:rsidR="007D79A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ФЦ заявления и документов главе </w:t>
                      </w:r>
                      <w:proofErr w:type="spellStart"/>
                      <w:r w:rsidR="007D79A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Маяк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ского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9838A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сел</w:t>
                      </w:r>
                      <w:r w:rsidRPr="009838A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ь</w:t>
                      </w:r>
                      <w:r w:rsidRPr="009838A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ского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D6C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поселения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9838A2" w:rsidRPr="001759AA" w:rsidRDefault="00017850" w:rsidP="001759AA">
      <w:pPr>
        <w:pStyle w:val="ac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E1D8D95" wp14:editId="5ECD7CEC">
                <wp:simplePos x="0" y="0"/>
                <wp:positionH relativeFrom="column">
                  <wp:posOffset>1691005</wp:posOffset>
                </wp:positionH>
                <wp:positionV relativeFrom="paragraph">
                  <wp:posOffset>36830</wp:posOffset>
                </wp:positionV>
                <wp:extent cx="635" cy="336550"/>
                <wp:effectExtent l="52705" t="0" r="60960" b="17145"/>
                <wp:wrapNone/>
                <wp:docPr id="2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36550"/>
                        </a:xfrm>
                        <a:custGeom>
                          <a:avLst/>
                          <a:gdLst>
                            <a:gd name="G0" fmla="+- 10800 0 0"/>
                            <a:gd name="G1" fmla="+- 21600 0 0"/>
                            <a:gd name="G2" fmla="+- 10800 0 0"/>
                            <a:gd name="G3" fmla="+- 21600 0 0"/>
                            <a:gd name="T0" fmla="*/ 10800 w 21600"/>
                            <a:gd name="T1" fmla="*/ 5724000 h 21600"/>
                            <a:gd name="T2" fmla="*/ 21600 w 21600"/>
                            <a:gd name="T3" fmla="*/ 11448000 h 21600"/>
                            <a:gd name="T4" fmla="*/ 0 w 21600"/>
                            <a:gd name="T5" fmla="*/ 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10800" y="5724000"/>
                              </a:moveTo>
                              <a:lnTo>
                                <a:pt x="21600" y="114480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style="position:absolute;margin-left:133.15pt;margin-top:2.9pt;width:.05pt;height:26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" path="m10800,5724000r10800,5724000e" filled="f" strokeweight=".26mm">
                <v:stroke endarrow="block" joinstyle="miter"/>
                <v:path arrowok="t" o:connecttype="custom" o:connectlocs="318,89185750;635,178371500" o:connectangles="0,0" textboxrect="0,0,21600,21600"/>
              </v:shape>
            </w:pict>
          </mc:Fallback>
        </mc:AlternateContent>
      </w:r>
    </w:p>
    <w:p w:rsidR="009838A2" w:rsidRPr="001759AA" w:rsidRDefault="009838A2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</w:p>
    <w:p w:rsidR="009838A2" w:rsidRPr="001759AA" w:rsidRDefault="00017850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3E43E0" wp14:editId="4BBEAF8E">
                <wp:simplePos x="0" y="0"/>
                <wp:positionH relativeFrom="column">
                  <wp:posOffset>3053715</wp:posOffset>
                </wp:positionH>
                <wp:positionV relativeFrom="paragraph">
                  <wp:posOffset>52070</wp:posOffset>
                </wp:positionV>
                <wp:extent cx="0" cy="313055"/>
                <wp:effectExtent l="53340" t="13970" r="60960" b="15875"/>
                <wp:wrapNone/>
                <wp:docPr id="2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240.45pt;margin-top:4.1pt;width:0;height:24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">
                <v:stroke endarrow="block"/>
              </v:shape>
            </w:pict>
          </mc:Fallback>
        </mc:AlternateContent>
      </w:r>
      <w:r w:rsidR="009838A2" w:rsidRPr="001759AA">
        <w:rPr>
          <w:rFonts w:ascii="Times New Roman" w:hAnsi="Times New Roman"/>
          <w:sz w:val="28"/>
          <w:szCs w:val="28"/>
          <w:lang w:eastAsia="ar-SA"/>
        </w:rPr>
        <w:tab/>
      </w:r>
      <w:r w:rsidR="009838A2" w:rsidRPr="001759AA">
        <w:rPr>
          <w:rFonts w:ascii="Times New Roman" w:hAnsi="Times New Roman"/>
          <w:sz w:val="28"/>
          <w:szCs w:val="28"/>
          <w:lang w:eastAsia="ar-SA"/>
        </w:rPr>
        <w:tab/>
      </w:r>
    </w:p>
    <w:p w:rsidR="001C5BB8" w:rsidRPr="001759AA" w:rsidRDefault="001C5BB8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</w:p>
    <w:p w:rsidR="009838A2" w:rsidRPr="001759AA" w:rsidRDefault="00017850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 wp14:anchorId="6D61C9DA" wp14:editId="5B89A648">
                <wp:simplePos x="0" y="0"/>
                <wp:positionH relativeFrom="column">
                  <wp:posOffset>-3810</wp:posOffset>
                </wp:positionH>
                <wp:positionV relativeFrom="paragraph">
                  <wp:posOffset>14605</wp:posOffset>
                </wp:positionV>
                <wp:extent cx="6067425" cy="1193165"/>
                <wp:effectExtent l="5715" t="5080" r="13335" b="11430"/>
                <wp:wrapNone/>
                <wp:docPr id="2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193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7CC" w:rsidRPr="001C5BB8" w:rsidRDefault="008627CC" w:rsidP="001C5BB8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C5BB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Приём и регистрация заявления специалистом общего отдела, либо отказ в приёме зая</w:t>
                            </w:r>
                            <w:r w:rsidRPr="001C5BB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1C5BB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ления; специалист общего отдела регистрирует заявление и направляет его главе </w:t>
                            </w:r>
                            <w:proofErr w:type="spellStart"/>
                            <w:r w:rsidR="007D79A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Мая</w:t>
                            </w:r>
                            <w:r w:rsidR="007D79A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ского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5BB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сельского поселения на резолюцию. Наложение резолюции, и передача заявления в общий отдел. Специалист общего отдела передает заявление специалисту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 земел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ным вопросам</w:t>
                            </w:r>
                            <w:r w:rsidRPr="001C5BB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8627CC" w:rsidRPr="00E620F9" w:rsidRDefault="008627CC" w:rsidP="009838A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margin-left:-.3pt;margin-top:1.15pt;width:477.75pt;height:93.95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" strokeweight=".5pt">
                <v:textbox inset="7.45pt,3.85pt,7.45pt,3.85pt">
                  <w:txbxContent>
                    <w:p w:rsidR="008627CC" w:rsidRPr="001C5BB8" w:rsidRDefault="008627CC" w:rsidP="001C5BB8">
                      <w:pPr>
                        <w:pStyle w:val="ac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C5BB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Приём и регистрация заявления специалистом общего отдела, либо отказ в приёме зая</w:t>
                      </w:r>
                      <w:r w:rsidRPr="001C5BB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</w:t>
                      </w:r>
                      <w:r w:rsidRPr="001C5BB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ления; специалист общего отдела регистрирует заявление и направляет его главе </w:t>
                      </w:r>
                      <w:proofErr w:type="spellStart"/>
                      <w:r w:rsidR="007D79A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Мая</w:t>
                      </w:r>
                      <w:r w:rsidR="007D79A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ского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1C5BB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сельского поселения на резолюцию. Наложение резолюции, и передача заявления в общий отдел. Специалист общего отдела передает заявление специалисту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 земел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ь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ным вопросам</w:t>
                      </w:r>
                      <w:r w:rsidRPr="001C5BB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;</w:t>
                      </w:r>
                    </w:p>
                    <w:p w:rsidR="008627CC" w:rsidRPr="00E620F9" w:rsidRDefault="008627CC" w:rsidP="009838A2"/>
                  </w:txbxContent>
                </v:textbox>
              </v:shape>
            </w:pict>
          </mc:Fallback>
        </mc:AlternateContent>
      </w:r>
    </w:p>
    <w:p w:rsidR="009838A2" w:rsidRPr="001759AA" w:rsidRDefault="009838A2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  <w:r w:rsidRPr="001759AA">
        <w:rPr>
          <w:rFonts w:ascii="Times New Roman" w:hAnsi="Times New Roman"/>
          <w:sz w:val="28"/>
          <w:szCs w:val="28"/>
          <w:lang w:eastAsia="ar-SA"/>
        </w:rPr>
        <w:tab/>
      </w:r>
      <w:r w:rsidRPr="001759AA">
        <w:rPr>
          <w:rFonts w:ascii="Times New Roman" w:hAnsi="Times New Roman"/>
          <w:sz w:val="28"/>
          <w:szCs w:val="28"/>
          <w:lang w:eastAsia="ar-SA"/>
        </w:rPr>
        <w:tab/>
      </w:r>
      <w:r w:rsidRPr="001759AA">
        <w:rPr>
          <w:rFonts w:ascii="Times New Roman" w:hAnsi="Times New Roman"/>
          <w:sz w:val="28"/>
          <w:szCs w:val="28"/>
          <w:lang w:eastAsia="ar-SA"/>
        </w:rPr>
        <w:tab/>
      </w:r>
      <w:r w:rsidRPr="001759AA">
        <w:rPr>
          <w:rFonts w:ascii="Times New Roman" w:hAnsi="Times New Roman"/>
          <w:sz w:val="28"/>
          <w:szCs w:val="28"/>
          <w:lang w:eastAsia="ar-SA"/>
        </w:rPr>
        <w:tab/>
      </w:r>
      <w:r w:rsidRPr="001759AA">
        <w:rPr>
          <w:rFonts w:ascii="Times New Roman" w:hAnsi="Times New Roman"/>
          <w:sz w:val="28"/>
          <w:szCs w:val="28"/>
          <w:lang w:eastAsia="ar-SA"/>
        </w:rPr>
        <w:tab/>
      </w:r>
      <w:r w:rsidRPr="001759AA">
        <w:rPr>
          <w:rFonts w:ascii="Times New Roman" w:hAnsi="Times New Roman"/>
          <w:sz w:val="28"/>
          <w:szCs w:val="28"/>
          <w:lang w:eastAsia="ar-SA"/>
        </w:rPr>
        <w:tab/>
      </w:r>
      <w:r w:rsidRPr="001759AA">
        <w:rPr>
          <w:rFonts w:ascii="Times New Roman" w:hAnsi="Times New Roman"/>
          <w:sz w:val="28"/>
          <w:szCs w:val="28"/>
          <w:lang w:eastAsia="ar-SA"/>
        </w:rPr>
        <w:tab/>
      </w:r>
      <w:r w:rsidRPr="001759AA">
        <w:rPr>
          <w:rFonts w:ascii="Times New Roman" w:hAnsi="Times New Roman"/>
          <w:sz w:val="28"/>
          <w:szCs w:val="28"/>
          <w:lang w:eastAsia="ar-SA"/>
        </w:rPr>
        <w:tab/>
      </w:r>
      <w:r w:rsidRPr="001759AA">
        <w:rPr>
          <w:rFonts w:ascii="Times New Roman" w:hAnsi="Times New Roman"/>
          <w:sz w:val="28"/>
          <w:szCs w:val="28"/>
          <w:lang w:eastAsia="ar-SA"/>
        </w:rPr>
        <w:tab/>
      </w:r>
    </w:p>
    <w:p w:rsidR="009838A2" w:rsidRPr="001759AA" w:rsidRDefault="009838A2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</w:p>
    <w:p w:rsidR="009838A2" w:rsidRPr="001759AA" w:rsidRDefault="009838A2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  <w:r w:rsidRPr="001759AA">
        <w:rPr>
          <w:rFonts w:ascii="Times New Roman" w:hAnsi="Times New Roman"/>
          <w:sz w:val="28"/>
          <w:szCs w:val="28"/>
          <w:lang w:eastAsia="ar-SA"/>
        </w:rPr>
        <w:tab/>
      </w:r>
    </w:p>
    <w:p w:rsidR="009838A2" w:rsidRPr="001759AA" w:rsidRDefault="009838A2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</w:p>
    <w:p w:rsidR="009838A2" w:rsidRPr="001759AA" w:rsidRDefault="00017850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BCFC2F" wp14:editId="4F2383B8">
                <wp:simplePos x="0" y="0"/>
                <wp:positionH relativeFrom="column">
                  <wp:posOffset>2120265</wp:posOffset>
                </wp:positionH>
                <wp:positionV relativeFrom="paragraph">
                  <wp:posOffset>331470</wp:posOffset>
                </wp:positionV>
                <wp:extent cx="933450" cy="240030"/>
                <wp:effectExtent l="34290" t="7620" r="13335" b="57150"/>
                <wp:wrapNone/>
                <wp:docPr id="1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166.95pt;margin-top:26.1pt;width:73.5pt;height:18.9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1C5BB8" w:rsidRPr="001759AA" w:rsidRDefault="001C5BB8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</w:p>
    <w:p w:rsidR="003D0461" w:rsidRPr="001759AA" w:rsidRDefault="003D0461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</w:p>
    <w:p w:rsidR="003D0461" w:rsidRPr="001759AA" w:rsidRDefault="00017850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811239" wp14:editId="12A4C929">
                <wp:simplePos x="0" y="0"/>
                <wp:positionH relativeFrom="column">
                  <wp:posOffset>2741930</wp:posOffset>
                </wp:positionH>
                <wp:positionV relativeFrom="paragraph">
                  <wp:posOffset>164465</wp:posOffset>
                </wp:positionV>
                <wp:extent cx="499110" cy="9525"/>
                <wp:effectExtent l="8255" t="50165" r="16510" b="54610"/>
                <wp:wrapNone/>
                <wp:docPr id="1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215.9pt;margin-top:12.95pt;width:39.3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 wp14:anchorId="56C5E310" wp14:editId="00A4CD5C">
                <wp:simplePos x="0" y="0"/>
                <wp:positionH relativeFrom="column">
                  <wp:posOffset>3241040</wp:posOffset>
                </wp:positionH>
                <wp:positionV relativeFrom="paragraph">
                  <wp:posOffset>44450</wp:posOffset>
                </wp:positionV>
                <wp:extent cx="2686685" cy="292735"/>
                <wp:effectExtent l="12065" t="6350" r="6350" b="5715"/>
                <wp:wrapNone/>
                <wp:docPr id="1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7CC" w:rsidRPr="001C5BB8" w:rsidRDefault="008627CC" w:rsidP="009838A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C5BB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отказ в приёме  заявления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255.2pt;margin-top:3.5pt;width:211.55pt;height:23.0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" strokeweight=".5pt">
                <v:textbox inset="7.45pt,3.85pt,7.45pt,3.85pt">
                  <w:txbxContent>
                    <w:p w:rsidR="008627CC" w:rsidRPr="001C5BB8" w:rsidRDefault="008627CC" w:rsidP="009838A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C5BB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отказ в приёме  заявления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47488" behindDoc="0" locked="0" layoutInCell="1" allowOverlap="1" wp14:anchorId="4D66EF27" wp14:editId="00F195DF">
                <wp:simplePos x="0" y="0"/>
                <wp:positionH relativeFrom="column">
                  <wp:posOffset>-80010</wp:posOffset>
                </wp:positionH>
                <wp:positionV relativeFrom="paragraph">
                  <wp:posOffset>44450</wp:posOffset>
                </wp:positionV>
                <wp:extent cx="2821940" cy="292735"/>
                <wp:effectExtent l="5715" t="6350" r="10795" b="5715"/>
                <wp:wrapNone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7CC" w:rsidRPr="001C5BB8" w:rsidRDefault="008627CC" w:rsidP="009838A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C5BB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 принятого заявления</w:t>
                            </w:r>
                          </w:p>
                          <w:p w:rsidR="008627CC" w:rsidRPr="000B4FC5" w:rsidRDefault="008627CC" w:rsidP="009838A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margin-left:-6.3pt;margin-top:3.5pt;width:222.2pt;height:23.05pt;z-index:2516474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" strokeweight=".5pt">
                <v:textbox inset="7.45pt,3.85pt,7.45pt,3.85pt">
                  <w:txbxContent>
                    <w:p w:rsidR="008627CC" w:rsidRPr="001C5BB8" w:rsidRDefault="008627CC" w:rsidP="009838A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C5BB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Проверка принятого заявления</w:t>
                      </w:r>
                    </w:p>
                    <w:p w:rsidR="008627CC" w:rsidRPr="000B4FC5" w:rsidRDefault="008627CC" w:rsidP="009838A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38A2" w:rsidRPr="001759AA" w:rsidRDefault="00017850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0F3DC3" wp14:editId="16C1530F">
                <wp:simplePos x="0" y="0"/>
                <wp:positionH relativeFrom="column">
                  <wp:posOffset>1234440</wp:posOffset>
                </wp:positionH>
                <wp:positionV relativeFrom="paragraph">
                  <wp:posOffset>161925</wp:posOffset>
                </wp:positionV>
                <wp:extent cx="9525" cy="256540"/>
                <wp:effectExtent l="43815" t="9525" r="60960" b="19685"/>
                <wp:wrapNone/>
                <wp:docPr id="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97.2pt;margin-top:12.75pt;width:.75pt;height:2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9C3700" wp14:editId="30F6B898">
                <wp:simplePos x="0" y="0"/>
                <wp:positionH relativeFrom="column">
                  <wp:posOffset>4663440</wp:posOffset>
                </wp:positionH>
                <wp:positionV relativeFrom="paragraph">
                  <wp:posOffset>161925</wp:posOffset>
                </wp:positionV>
                <wp:extent cx="9525" cy="256540"/>
                <wp:effectExtent l="43815" t="9525" r="60960" b="19685"/>
                <wp:wrapNone/>
                <wp:docPr id="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367.2pt;margin-top:12.75pt;width:.75pt;height:2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">
                <v:stroke endarrow="block"/>
              </v:shape>
            </w:pict>
          </mc:Fallback>
        </mc:AlternateContent>
      </w:r>
    </w:p>
    <w:p w:rsidR="009838A2" w:rsidRPr="001759AA" w:rsidRDefault="009838A2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</w:p>
    <w:p w:rsidR="009838A2" w:rsidRPr="001759AA" w:rsidRDefault="00017850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44416" behindDoc="0" locked="0" layoutInCell="1" allowOverlap="1" wp14:anchorId="04145E8A" wp14:editId="1C7B73E8">
                <wp:simplePos x="0" y="0"/>
                <wp:positionH relativeFrom="column">
                  <wp:posOffset>-80010</wp:posOffset>
                </wp:positionH>
                <wp:positionV relativeFrom="paragraph">
                  <wp:posOffset>67945</wp:posOffset>
                </wp:positionV>
                <wp:extent cx="2821940" cy="797560"/>
                <wp:effectExtent l="5715" t="10795" r="10795" b="10795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7CC" w:rsidRPr="001C5BB8" w:rsidRDefault="008627CC" w:rsidP="001C5BB8">
                            <w:pPr>
                              <w:pStyle w:val="ac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C5BB8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оформление разрешения (ордера) на производство работ</w:t>
                            </w:r>
                            <w:r w:rsidRPr="001C5BB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связанных с ра</w:t>
                            </w:r>
                            <w:r w:rsidRPr="001C5BB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Pr="001C5BB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рытием территории общего пользов</w:t>
                            </w:r>
                            <w:r w:rsidRPr="001C5BB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1C5BB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ния</w:t>
                            </w:r>
                          </w:p>
                          <w:p w:rsidR="008627CC" w:rsidRPr="009113AC" w:rsidRDefault="008627CC" w:rsidP="009838A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1" type="#_x0000_t202" style="position:absolute;margin-left:-6.3pt;margin-top:5.35pt;width:222.2pt;height:62.8pt;z-index:251644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" strokeweight=".5pt">
                <v:textbox inset="7.45pt,3.85pt,7.45pt,3.85pt">
                  <w:txbxContent>
                    <w:p w:rsidR="008627CC" w:rsidRPr="001C5BB8" w:rsidRDefault="008627CC" w:rsidP="001C5BB8">
                      <w:pPr>
                        <w:pStyle w:val="ac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C5BB8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оформление разрешения (ордера) на производство работ</w:t>
                      </w:r>
                      <w:r w:rsidRPr="001C5BB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связанных с ра</w:t>
                      </w:r>
                      <w:r w:rsidRPr="001C5BB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</w:t>
                      </w:r>
                      <w:r w:rsidRPr="001C5BB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рытием территории общего пользов</w:t>
                      </w:r>
                      <w:r w:rsidRPr="001C5BB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</w:t>
                      </w:r>
                      <w:r w:rsidRPr="001C5BB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ния</w:t>
                      </w:r>
                    </w:p>
                    <w:p w:rsidR="008627CC" w:rsidRPr="009113AC" w:rsidRDefault="008627CC" w:rsidP="009838A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 wp14:anchorId="471A3F5B" wp14:editId="54FD691D">
                <wp:simplePos x="0" y="0"/>
                <wp:positionH relativeFrom="column">
                  <wp:posOffset>3301365</wp:posOffset>
                </wp:positionH>
                <wp:positionV relativeFrom="paragraph">
                  <wp:posOffset>67945</wp:posOffset>
                </wp:positionV>
                <wp:extent cx="2626360" cy="473710"/>
                <wp:effectExtent l="5715" t="10795" r="6350" b="10795"/>
                <wp:wrapNone/>
                <wp:docPr id="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7CC" w:rsidRPr="001C5BB8" w:rsidRDefault="008627CC" w:rsidP="001C5BB8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C5BB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 отказа в МФЦ для в</w:t>
                            </w:r>
                            <w:r w:rsidRPr="001C5BB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ы</w:t>
                            </w:r>
                            <w:r w:rsidRPr="001C5BB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дачи заявителю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2" type="#_x0000_t202" style="position:absolute;margin-left:259.95pt;margin-top:5.35pt;width:206.8pt;height:37.3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" strokeweight=".5pt">
                <v:textbox inset="7.45pt,3.85pt,7.45pt,3.85pt">
                  <w:txbxContent>
                    <w:p w:rsidR="008627CC" w:rsidRPr="001C5BB8" w:rsidRDefault="008627CC" w:rsidP="001C5BB8">
                      <w:pPr>
                        <w:pStyle w:val="ac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C5BB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Направление отказа в МФЦ для в</w:t>
                      </w:r>
                      <w:r w:rsidRPr="001C5BB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ы</w:t>
                      </w:r>
                      <w:r w:rsidRPr="001C5BB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дачи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9838A2" w:rsidRPr="001759AA" w:rsidRDefault="009838A2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</w:p>
    <w:p w:rsidR="009838A2" w:rsidRPr="001759AA" w:rsidRDefault="009838A2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</w:p>
    <w:p w:rsidR="009838A2" w:rsidRPr="001759AA" w:rsidRDefault="009838A2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</w:p>
    <w:p w:rsidR="009838A2" w:rsidRPr="001759AA" w:rsidRDefault="00017850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B65C52" wp14:editId="27008703">
                <wp:simplePos x="0" y="0"/>
                <wp:positionH relativeFrom="column">
                  <wp:posOffset>1243965</wp:posOffset>
                </wp:positionH>
                <wp:positionV relativeFrom="paragraph">
                  <wp:posOffset>164465</wp:posOffset>
                </wp:positionV>
                <wp:extent cx="0" cy="234315"/>
                <wp:effectExtent l="53340" t="12065" r="60960" b="20320"/>
                <wp:wrapNone/>
                <wp:docPr id="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97.95pt;margin-top:12.95pt;width:0;height:18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jnMw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9838A2" w:rsidRPr="001759AA" w:rsidRDefault="009838A2" w:rsidP="001759AA">
      <w:pPr>
        <w:pStyle w:val="ac"/>
        <w:rPr>
          <w:rFonts w:ascii="Times New Roman" w:hAnsi="Times New Roman"/>
          <w:sz w:val="28"/>
          <w:szCs w:val="28"/>
          <w:lang w:eastAsia="ar-SA"/>
        </w:rPr>
      </w:pPr>
      <w:r w:rsidRPr="001759AA">
        <w:rPr>
          <w:rFonts w:ascii="Times New Roman" w:hAnsi="Times New Roman"/>
          <w:sz w:val="28"/>
          <w:szCs w:val="28"/>
          <w:lang w:eastAsia="ar-SA"/>
        </w:rPr>
        <w:tab/>
      </w:r>
      <w:r w:rsidRPr="001759AA">
        <w:rPr>
          <w:rFonts w:ascii="Times New Roman" w:hAnsi="Times New Roman"/>
          <w:sz w:val="28"/>
          <w:szCs w:val="28"/>
          <w:lang w:eastAsia="ar-SA"/>
        </w:rPr>
        <w:tab/>
      </w:r>
    </w:p>
    <w:p w:rsidR="009838A2" w:rsidRPr="001759AA" w:rsidRDefault="00017850" w:rsidP="001759AA">
      <w:pPr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5A485408" wp14:editId="23CC9DDC">
                <wp:simplePos x="0" y="0"/>
                <wp:positionH relativeFrom="column">
                  <wp:posOffset>-80010</wp:posOffset>
                </wp:positionH>
                <wp:positionV relativeFrom="paragraph">
                  <wp:posOffset>48260</wp:posOffset>
                </wp:positionV>
                <wp:extent cx="3124200" cy="295275"/>
                <wp:effectExtent l="5715" t="10160" r="13335" b="889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7CC" w:rsidRPr="001C5BB8" w:rsidRDefault="008627CC" w:rsidP="001C5BB8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C5BB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 в МФЦ для выдачи заявителю</w:t>
                            </w:r>
                          </w:p>
                          <w:p w:rsidR="008627CC" w:rsidRDefault="008627CC" w:rsidP="009838A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627CC" w:rsidRDefault="008627CC" w:rsidP="009838A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627CC" w:rsidRDefault="008627CC" w:rsidP="009838A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3" type="#_x0000_t202" style="position:absolute;left:0;text-align:left;margin-left:-6.3pt;margin-top:3.8pt;width:246pt;height:23.25pt;z-index:251652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" strokeweight=".5pt">
                <v:textbox inset="0,0,0,0">
                  <w:txbxContent>
                    <w:p w:rsidR="008627CC" w:rsidRPr="001C5BB8" w:rsidRDefault="008627CC" w:rsidP="001C5BB8">
                      <w:pPr>
                        <w:pStyle w:val="ac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C5BB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Направление в МФЦ для выдачи заявителю</w:t>
                      </w:r>
                    </w:p>
                    <w:p w:rsidR="008627CC" w:rsidRDefault="008627CC" w:rsidP="009838A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8627CC" w:rsidRDefault="008627CC" w:rsidP="009838A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8627CC" w:rsidRDefault="008627CC" w:rsidP="009838A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7DA1" w:rsidRDefault="00AD7DA1" w:rsidP="001759AA">
      <w:pPr>
        <w:pStyle w:val="ac"/>
        <w:rPr>
          <w:rFonts w:ascii="Times New Roman" w:hAnsi="Times New Roman"/>
          <w:sz w:val="28"/>
          <w:szCs w:val="28"/>
          <w:highlight w:val="yellow"/>
        </w:rPr>
      </w:pPr>
    </w:p>
    <w:p w:rsidR="00AF1F8C" w:rsidRDefault="00AF1F8C" w:rsidP="008D19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F8C" w:rsidRDefault="00AF1F8C" w:rsidP="008D19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9A2" w:rsidRDefault="007D79A2" w:rsidP="007D79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землеустройству и ЛПХ</w:t>
      </w:r>
    </w:p>
    <w:p w:rsidR="007D79A2" w:rsidRDefault="007D79A2" w:rsidP="007D79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D79A2" w:rsidRPr="006E4758" w:rsidRDefault="007D79A2" w:rsidP="007D79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D2E18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Л.И.Енина</w:t>
      </w:r>
      <w:proofErr w:type="spellEnd"/>
    </w:p>
    <w:p w:rsidR="007D79A2" w:rsidRPr="006E4758" w:rsidRDefault="007D79A2" w:rsidP="007D79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4F78" w:rsidRPr="001759AA" w:rsidRDefault="007B4F78" w:rsidP="001759AA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7B4F78" w:rsidRPr="001759AA" w:rsidRDefault="007B4F78" w:rsidP="001759AA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B4F78" w:rsidRPr="001759AA" w:rsidRDefault="007B4F78" w:rsidP="001759AA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«Выдача разрешения (ордера) на проведение земляных работ на те</w:t>
      </w:r>
      <w:r w:rsidRPr="001759AA">
        <w:rPr>
          <w:rFonts w:ascii="Times New Roman" w:hAnsi="Times New Roman"/>
          <w:sz w:val="28"/>
          <w:szCs w:val="28"/>
        </w:rPr>
        <w:t>р</w:t>
      </w:r>
      <w:r w:rsidRPr="001759AA">
        <w:rPr>
          <w:rFonts w:ascii="Times New Roman" w:hAnsi="Times New Roman"/>
          <w:sz w:val="28"/>
          <w:szCs w:val="28"/>
        </w:rPr>
        <w:t>ритории общего пользования»</w:t>
      </w:r>
    </w:p>
    <w:p w:rsidR="00141092" w:rsidRPr="001759AA" w:rsidRDefault="00141092" w:rsidP="001759A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4758" w:rsidRDefault="006E4758" w:rsidP="006E4758">
      <w:pPr>
        <w:pStyle w:val="a8"/>
        <w:tabs>
          <w:tab w:val="clear" w:pos="4677"/>
          <w:tab w:val="clear" w:pos="9355"/>
        </w:tabs>
      </w:pPr>
    </w:p>
    <w:p w:rsidR="006E4758" w:rsidRDefault="006E4758" w:rsidP="006E4758"/>
    <w:p w:rsidR="006E4758" w:rsidRPr="006E4758" w:rsidRDefault="006E4758" w:rsidP="006E47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 xml:space="preserve">                                                 Главе </w:t>
      </w:r>
    </w:p>
    <w:p w:rsidR="006E4758" w:rsidRPr="006E4758" w:rsidRDefault="0047370B" w:rsidP="006E47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Маякского</w:t>
      </w:r>
      <w:proofErr w:type="spellEnd"/>
      <w:r w:rsidR="00BE2155">
        <w:rPr>
          <w:rFonts w:ascii="Times New Roman" w:hAnsi="Times New Roman"/>
          <w:sz w:val="28"/>
          <w:szCs w:val="28"/>
        </w:rPr>
        <w:t xml:space="preserve"> </w:t>
      </w:r>
      <w:r w:rsidR="006E4758" w:rsidRPr="006E475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E4758" w:rsidRPr="006E4758" w:rsidRDefault="006E4758" w:rsidP="006E47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BE2155">
        <w:rPr>
          <w:rFonts w:ascii="Times New Roman" w:hAnsi="Times New Roman"/>
          <w:sz w:val="28"/>
          <w:szCs w:val="28"/>
        </w:rPr>
        <w:t xml:space="preserve">                              ________________________________</w:t>
      </w:r>
    </w:p>
    <w:p w:rsidR="006E4758" w:rsidRPr="006E4758" w:rsidRDefault="006E4758" w:rsidP="006E47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 xml:space="preserve">       </w:t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 xml:space="preserve">                                 от _______________________,</w:t>
      </w:r>
    </w:p>
    <w:p w:rsidR="006E4758" w:rsidRPr="006E4758" w:rsidRDefault="006E4758" w:rsidP="006E47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проживающего по адресу:</w:t>
      </w:r>
    </w:p>
    <w:p w:rsidR="006E4758" w:rsidRPr="006E4758" w:rsidRDefault="006E4758" w:rsidP="006E47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="00BE2155">
        <w:rPr>
          <w:rFonts w:ascii="Times New Roman" w:hAnsi="Times New Roman"/>
          <w:sz w:val="28"/>
          <w:szCs w:val="28"/>
        </w:rPr>
        <w:t xml:space="preserve">                                       _______________________________</w:t>
      </w:r>
      <w:r w:rsidRPr="006E4758">
        <w:rPr>
          <w:rFonts w:ascii="Times New Roman" w:hAnsi="Times New Roman"/>
          <w:sz w:val="28"/>
          <w:szCs w:val="28"/>
        </w:rPr>
        <w:t>,</w:t>
      </w:r>
    </w:p>
    <w:p w:rsidR="006E4758" w:rsidRPr="006E4758" w:rsidRDefault="00BE2155" w:rsidP="006E4758">
      <w:pPr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6E4758" w:rsidRPr="006E4758">
        <w:rPr>
          <w:rFonts w:ascii="Times New Roman" w:hAnsi="Times New Roman"/>
          <w:sz w:val="28"/>
          <w:szCs w:val="28"/>
        </w:rPr>
        <w:t>ул</w:t>
      </w:r>
      <w:proofErr w:type="spellEnd"/>
      <w:r w:rsidR="006E4758" w:rsidRPr="006E4758">
        <w:rPr>
          <w:rFonts w:ascii="Times New Roman" w:hAnsi="Times New Roman"/>
          <w:sz w:val="28"/>
          <w:szCs w:val="28"/>
        </w:rPr>
        <w:t>.__________________</w:t>
      </w:r>
      <w:r>
        <w:rPr>
          <w:rFonts w:ascii="Times New Roman" w:hAnsi="Times New Roman"/>
          <w:sz w:val="28"/>
          <w:szCs w:val="28"/>
        </w:rPr>
        <w:t>д___</w:t>
      </w:r>
      <w:r w:rsidR="006E4758" w:rsidRPr="006E4758">
        <w:rPr>
          <w:rFonts w:ascii="Times New Roman" w:hAnsi="Times New Roman"/>
          <w:sz w:val="28"/>
          <w:szCs w:val="28"/>
        </w:rPr>
        <w:tab/>
      </w: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 xml:space="preserve">    тел. ________________</w:t>
      </w: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758" w:rsidRPr="006E4758" w:rsidRDefault="006E4758" w:rsidP="006E47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758" w:rsidRPr="006E4758" w:rsidRDefault="006E4758" w:rsidP="006E47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E4758">
        <w:rPr>
          <w:rFonts w:ascii="Times New Roman" w:hAnsi="Times New Roman"/>
          <w:b/>
          <w:bCs/>
          <w:sz w:val="28"/>
          <w:szCs w:val="28"/>
        </w:rPr>
        <w:t xml:space="preserve">З А Я В Л Е Н И Е </w:t>
      </w:r>
    </w:p>
    <w:p w:rsidR="006E4758" w:rsidRPr="006E4758" w:rsidRDefault="006E4758" w:rsidP="006E47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4758" w:rsidRPr="006E4758" w:rsidRDefault="006E4758" w:rsidP="006E47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 xml:space="preserve">       Прошу выдать </w:t>
      </w:r>
      <w:r>
        <w:rPr>
          <w:rFonts w:ascii="Times New Roman" w:hAnsi="Times New Roman"/>
          <w:sz w:val="28"/>
          <w:szCs w:val="28"/>
        </w:rPr>
        <w:t xml:space="preserve">ОРДЕР </w:t>
      </w:r>
      <w:r w:rsidRPr="006E4758">
        <w:rPr>
          <w:rFonts w:ascii="Times New Roman" w:hAnsi="Times New Roman"/>
          <w:sz w:val="28"/>
          <w:szCs w:val="28"/>
        </w:rPr>
        <w:t xml:space="preserve"> на производство земляных работ </w:t>
      </w:r>
      <w:r w:rsidRPr="006E4758">
        <w:rPr>
          <w:rFonts w:ascii="Times New Roman" w:hAnsi="Times New Roman"/>
          <w:i/>
          <w:iCs/>
          <w:sz w:val="28"/>
          <w:szCs w:val="28"/>
        </w:rPr>
        <w:t>__________________________________________________________________</w:t>
      </w:r>
      <w:r w:rsidRPr="006E4758">
        <w:rPr>
          <w:rFonts w:ascii="Times New Roman" w:hAnsi="Times New Roman"/>
          <w:sz w:val="28"/>
          <w:szCs w:val="28"/>
        </w:rPr>
        <w:t xml:space="preserve">. Обязуюсь место проведения работ восстановить в первоначальное состояние в соответствии с ГОСТ Р 50597-93 от 11.10.1993 г. № 221. </w:t>
      </w:r>
    </w:p>
    <w:p w:rsidR="006E4758" w:rsidRPr="006E4758" w:rsidRDefault="006E4758" w:rsidP="006E47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758" w:rsidRPr="006E4758" w:rsidRDefault="006E4758" w:rsidP="006E47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b/>
          <w:sz w:val="28"/>
          <w:szCs w:val="28"/>
          <w:u w:val="single"/>
        </w:rPr>
        <w:t>Правила проведения работ при строительстве, ремонте, реконструкции коммуникаций</w:t>
      </w:r>
      <w:r w:rsidRPr="006E4758">
        <w:rPr>
          <w:rFonts w:ascii="Times New Roman" w:hAnsi="Times New Roman"/>
          <w:sz w:val="28"/>
          <w:szCs w:val="28"/>
        </w:rPr>
        <w:t>.</w:t>
      </w:r>
    </w:p>
    <w:p w:rsidR="006E4758" w:rsidRPr="006E4758" w:rsidRDefault="006E4758" w:rsidP="006E47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1. Прокладку подземных коммуникаций под проезжей частью улиц, пр</w:t>
      </w:r>
      <w:r w:rsidRPr="006E4758">
        <w:rPr>
          <w:rFonts w:ascii="Times New Roman" w:hAnsi="Times New Roman"/>
          <w:sz w:val="28"/>
          <w:szCs w:val="28"/>
        </w:rPr>
        <w:t>о</w:t>
      </w:r>
      <w:r w:rsidRPr="006E4758">
        <w:rPr>
          <w:rFonts w:ascii="Times New Roman" w:hAnsi="Times New Roman"/>
          <w:sz w:val="28"/>
          <w:szCs w:val="28"/>
        </w:rPr>
        <w:t>ездами, а также под тротуарами допускается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Не допускается применение кирпича в конструкциях, подземных комм</w:t>
      </w:r>
      <w:r w:rsidRPr="006E4758">
        <w:rPr>
          <w:rFonts w:ascii="Times New Roman" w:hAnsi="Times New Roman"/>
          <w:sz w:val="28"/>
          <w:szCs w:val="28"/>
        </w:rPr>
        <w:t>у</w:t>
      </w:r>
      <w:r w:rsidRPr="006E4758">
        <w:rPr>
          <w:rFonts w:ascii="Times New Roman" w:hAnsi="Times New Roman"/>
          <w:sz w:val="28"/>
          <w:szCs w:val="28"/>
        </w:rPr>
        <w:t>никациях, расположенных под проезжей частью.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6E4758">
        <w:rPr>
          <w:rFonts w:ascii="Times New Roman" w:hAnsi="Times New Roman"/>
          <w:sz w:val="28"/>
          <w:szCs w:val="28"/>
        </w:rPr>
        <w:t>Все разрушения и повреждения дорожных покрытий, озеленения и элементов благоустройства, произведенные по вине физических лиц, стро</w:t>
      </w:r>
      <w:r w:rsidRPr="006E4758">
        <w:rPr>
          <w:rFonts w:ascii="Times New Roman" w:hAnsi="Times New Roman"/>
          <w:sz w:val="28"/>
          <w:szCs w:val="28"/>
        </w:rPr>
        <w:t>и</w:t>
      </w:r>
      <w:r w:rsidRPr="006E4758">
        <w:rPr>
          <w:rFonts w:ascii="Times New Roman" w:hAnsi="Times New Roman"/>
          <w:sz w:val="28"/>
          <w:szCs w:val="28"/>
        </w:rPr>
        <w:t>тельных и ремонтных организаций при производстве работ по прокладке по</w:t>
      </w:r>
      <w:r w:rsidRPr="006E4758">
        <w:rPr>
          <w:rFonts w:ascii="Times New Roman" w:hAnsi="Times New Roman"/>
          <w:sz w:val="28"/>
          <w:szCs w:val="28"/>
        </w:rPr>
        <w:t>д</w:t>
      </w:r>
      <w:r w:rsidRPr="006E4758">
        <w:rPr>
          <w:rFonts w:ascii="Times New Roman" w:hAnsi="Times New Roman"/>
          <w:sz w:val="28"/>
          <w:szCs w:val="28"/>
        </w:rPr>
        <w:t>земных коммуникаций или других видов строительных работ, следует ликв</w:t>
      </w:r>
      <w:r w:rsidRPr="006E4758">
        <w:rPr>
          <w:rFonts w:ascii="Times New Roman" w:hAnsi="Times New Roman"/>
          <w:sz w:val="28"/>
          <w:szCs w:val="28"/>
        </w:rPr>
        <w:t>и</w:t>
      </w:r>
      <w:r w:rsidRPr="006E4758">
        <w:rPr>
          <w:rFonts w:ascii="Times New Roman" w:hAnsi="Times New Roman"/>
          <w:sz w:val="28"/>
          <w:szCs w:val="28"/>
        </w:rPr>
        <w:t xml:space="preserve">дировать в полном объеме физическим лицам, организациям, получившим разрешение на производство работ, в сроки, согласованные с администрацией </w:t>
      </w:r>
      <w:proofErr w:type="spellStart"/>
      <w:r w:rsidR="0047370B">
        <w:rPr>
          <w:rFonts w:ascii="Times New Roman" w:hAnsi="Times New Roman"/>
          <w:sz w:val="28"/>
          <w:szCs w:val="28"/>
        </w:rPr>
        <w:t>Маякского</w:t>
      </w:r>
      <w:proofErr w:type="spellEnd"/>
      <w:r w:rsidR="00BE2155">
        <w:rPr>
          <w:rFonts w:ascii="Times New Roman" w:hAnsi="Times New Roman"/>
          <w:sz w:val="28"/>
          <w:szCs w:val="28"/>
        </w:rPr>
        <w:t xml:space="preserve"> </w:t>
      </w:r>
      <w:r w:rsidRPr="006E475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E215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BE2155">
        <w:rPr>
          <w:rFonts w:ascii="Times New Roman" w:hAnsi="Times New Roman"/>
          <w:sz w:val="28"/>
          <w:szCs w:val="28"/>
        </w:rPr>
        <w:t xml:space="preserve"> </w:t>
      </w:r>
      <w:r w:rsidRPr="006E4758">
        <w:rPr>
          <w:rFonts w:ascii="Times New Roman" w:hAnsi="Times New Roman"/>
          <w:sz w:val="28"/>
          <w:szCs w:val="28"/>
        </w:rPr>
        <w:t>района.</w:t>
      </w:r>
      <w:proofErr w:type="gramEnd"/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2. До начала производства работ по разрытию необходимо: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2.1. Установить дорожные знаки в соответствии с согласованной схемой;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lastRenderedPageBreak/>
        <w:t>2.2. Оградить место производства работ, на ограждениях вывесить та</w:t>
      </w:r>
      <w:r w:rsidRPr="006E4758">
        <w:rPr>
          <w:rFonts w:ascii="Times New Roman" w:hAnsi="Times New Roman"/>
          <w:sz w:val="28"/>
          <w:szCs w:val="28"/>
        </w:rPr>
        <w:t>б</w:t>
      </w:r>
      <w:r w:rsidRPr="006E4758">
        <w:rPr>
          <w:rFonts w:ascii="Times New Roman" w:hAnsi="Times New Roman"/>
          <w:sz w:val="28"/>
          <w:szCs w:val="28"/>
        </w:rPr>
        <w:t>личку с наименованием организации, производящей работы, фамилией отве</w:t>
      </w:r>
      <w:r w:rsidRPr="006E4758">
        <w:rPr>
          <w:rFonts w:ascii="Times New Roman" w:hAnsi="Times New Roman"/>
          <w:sz w:val="28"/>
          <w:szCs w:val="28"/>
        </w:rPr>
        <w:t>т</w:t>
      </w:r>
      <w:r w:rsidRPr="006E4758">
        <w:rPr>
          <w:rFonts w:ascii="Times New Roman" w:hAnsi="Times New Roman"/>
          <w:sz w:val="28"/>
          <w:szCs w:val="28"/>
        </w:rPr>
        <w:t>ственного за производство работ лица, номером телефона организации.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</w:t>
      </w:r>
      <w:r w:rsidRPr="006E4758">
        <w:rPr>
          <w:rFonts w:ascii="Times New Roman" w:hAnsi="Times New Roman"/>
          <w:sz w:val="28"/>
          <w:szCs w:val="28"/>
        </w:rPr>
        <w:t>а</w:t>
      </w:r>
      <w:r w:rsidRPr="006E4758">
        <w:rPr>
          <w:rFonts w:ascii="Times New Roman" w:hAnsi="Times New Roman"/>
          <w:sz w:val="28"/>
          <w:szCs w:val="28"/>
        </w:rPr>
        <w:t>рями.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Ограждение рекомендуется выполнять сплошным и надежным, предо</w:t>
      </w:r>
      <w:r w:rsidRPr="006E4758">
        <w:rPr>
          <w:rFonts w:ascii="Times New Roman" w:hAnsi="Times New Roman"/>
          <w:sz w:val="28"/>
          <w:szCs w:val="28"/>
        </w:rPr>
        <w:t>т</w:t>
      </w:r>
      <w:r w:rsidRPr="006E4758">
        <w:rPr>
          <w:rFonts w:ascii="Times New Roman" w:hAnsi="Times New Roman"/>
          <w:sz w:val="28"/>
          <w:szCs w:val="28"/>
        </w:rPr>
        <w:t>вращающим попадание посторонних на стройплощадку.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6E4758">
          <w:rPr>
            <w:rFonts w:ascii="Times New Roman" w:hAnsi="Times New Roman"/>
            <w:sz w:val="28"/>
            <w:szCs w:val="28"/>
          </w:rPr>
          <w:t>200 метров</w:t>
        </w:r>
      </w:smartTag>
      <w:r w:rsidRPr="006E4758">
        <w:rPr>
          <w:rFonts w:ascii="Times New Roman" w:hAnsi="Times New Roman"/>
          <w:sz w:val="28"/>
          <w:szCs w:val="28"/>
        </w:rPr>
        <w:t xml:space="preserve"> друг от друга.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3. Разрешение на производство работ следует хранить на месте работ и предъявлять по первому требованию лиц, осуществляющих контроль за в</w:t>
      </w:r>
      <w:r w:rsidRPr="006E4758">
        <w:rPr>
          <w:rFonts w:ascii="Times New Roman" w:hAnsi="Times New Roman"/>
          <w:sz w:val="28"/>
          <w:szCs w:val="28"/>
        </w:rPr>
        <w:t>ы</w:t>
      </w:r>
      <w:r w:rsidRPr="006E4758">
        <w:rPr>
          <w:rFonts w:ascii="Times New Roman" w:hAnsi="Times New Roman"/>
          <w:sz w:val="28"/>
          <w:szCs w:val="28"/>
        </w:rPr>
        <w:t>полнением Правил эксплуатации.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4. До начала земляных работ физическому лицу, строительной организ</w:t>
      </w:r>
      <w:r w:rsidRPr="006E4758">
        <w:rPr>
          <w:rFonts w:ascii="Times New Roman" w:hAnsi="Times New Roman"/>
          <w:sz w:val="28"/>
          <w:szCs w:val="28"/>
        </w:rPr>
        <w:t>а</w:t>
      </w:r>
      <w:r w:rsidRPr="006E4758">
        <w:rPr>
          <w:rFonts w:ascii="Times New Roman" w:hAnsi="Times New Roman"/>
          <w:sz w:val="28"/>
          <w:szCs w:val="28"/>
        </w:rPr>
        <w:t>ции следует вызвать на место представителей эксплуатационных служб, кот</w:t>
      </w:r>
      <w:r w:rsidRPr="006E4758">
        <w:rPr>
          <w:rFonts w:ascii="Times New Roman" w:hAnsi="Times New Roman"/>
          <w:sz w:val="28"/>
          <w:szCs w:val="28"/>
        </w:rPr>
        <w:t>о</w:t>
      </w:r>
      <w:r w:rsidRPr="006E4758">
        <w:rPr>
          <w:rFonts w:ascii="Times New Roman" w:hAnsi="Times New Roman"/>
          <w:sz w:val="28"/>
          <w:szCs w:val="28"/>
        </w:rPr>
        <w:t>рые обязаны уточнить на месте положение своих коммуникаций и зафиксир</w:t>
      </w:r>
      <w:r w:rsidRPr="006E4758">
        <w:rPr>
          <w:rFonts w:ascii="Times New Roman" w:hAnsi="Times New Roman"/>
          <w:sz w:val="28"/>
          <w:szCs w:val="28"/>
        </w:rPr>
        <w:t>о</w:t>
      </w:r>
      <w:r w:rsidRPr="006E4758">
        <w:rPr>
          <w:rFonts w:ascii="Times New Roman" w:hAnsi="Times New Roman"/>
          <w:sz w:val="28"/>
          <w:szCs w:val="28"/>
        </w:rPr>
        <w:t>вать в письменной форме особые условия производства работ.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5.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Бордюр разбирается, складируется на месте производства работ для дал</w:t>
      </w:r>
      <w:r w:rsidRPr="006E4758">
        <w:rPr>
          <w:rFonts w:ascii="Times New Roman" w:hAnsi="Times New Roman"/>
          <w:sz w:val="28"/>
          <w:szCs w:val="28"/>
        </w:rPr>
        <w:t>ь</w:t>
      </w:r>
      <w:r w:rsidRPr="006E4758">
        <w:rPr>
          <w:rFonts w:ascii="Times New Roman" w:hAnsi="Times New Roman"/>
          <w:sz w:val="28"/>
          <w:szCs w:val="28"/>
        </w:rPr>
        <w:t>нейшей установки.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При производстве работ на улицах, застроенных территориях грунт н</w:t>
      </w:r>
      <w:r w:rsidRPr="006E4758">
        <w:rPr>
          <w:rFonts w:ascii="Times New Roman" w:hAnsi="Times New Roman"/>
          <w:sz w:val="28"/>
          <w:szCs w:val="28"/>
        </w:rPr>
        <w:t>е</w:t>
      </w:r>
      <w:r w:rsidRPr="006E4758">
        <w:rPr>
          <w:rFonts w:ascii="Times New Roman" w:hAnsi="Times New Roman"/>
          <w:sz w:val="28"/>
          <w:szCs w:val="28"/>
        </w:rPr>
        <w:t>медленно вывозится.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При необходимости физическое лицо, строительная организация может обеспечивать планировку грунта на отвале по согласованию с администрацией Полтавского сельского поселения 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6. Траншеи под проезжей частью и тротуарами засыпать песком и песч</w:t>
      </w:r>
      <w:r w:rsidRPr="006E4758">
        <w:rPr>
          <w:rFonts w:ascii="Times New Roman" w:hAnsi="Times New Roman"/>
          <w:sz w:val="28"/>
          <w:szCs w:val="28"/>
        </w:rPr>
        <w:t>а</w:t>
      </w:r>
      <w:r w:rsidRPr="006E4758">
        <w:rPr>
          <w:rFonts w:ascii="Times New Roman" w:hAnsi="Times New Roman"/>
          <w:sz w:val="28"/>
          <w:szCs w:val="28"/>
        </w:rPr>
        <w:t>ным фунтом с послойным уплотнением и поливкой водой.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Траншеи на газонах засыпать местным грунтом с уплотнением, восст</w:t>
      </w:r>
      <w:r w:rsidRPr="006E4758">
        <w:rPr>
          <w:rFonts w:ascii="Times New Roman" w:hAnsi="Times New Roman"/>
          <w:sz w:val="28"/>
          <w:szCs w:val="28"/>
        </w:rPr>
        <w:t>а</w:t>
      </w:r>
      <w:r w:rsidRPr="006E4758">
        <w:rPr>
          <w:rFonts w:ascii="Times New Roman" w:hAnsi="Times New Roman"/>
          <w:sz w:val="28"/>
          <w:szCs w:val="28"/>
        </w:rPr>
        <w:t>новлением плодородного слоя и посевом травы.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7. При производстве работ на неблагоустроенных территориях допускае</w:t>
      </w:r>
      <w:r w:rsidRPr="006E4758">
        <w:rPr>
          <w:rFonts w:ascii="Times New Roman" w:hAnsi="Times New Roman"/>
          <w:sz w:val="28"/>
          <w:szCs w:val="28"/>
        </w:rPr>
        <w:t>т</w:t>
      </w:r>
      <w:r w:rsidRPr="006E4758">
        <w:rPr>
          <w:rFonts w:ascii="Times New Roman" w:hAnsi="Times New Roman"/>
          <w:sz w:val="28"/>
          <w:szCs w:val="28"/>
        </w:rPr>
        <w:t>ся складирование разработанного грунта с одной стороны траншеи для посл</w:t>
      </w:r>
      <w:r w:rsidRPr="006E4758">
        <w:rPr>
          <w:rFonts w:ascii="Times New Roman" w:hAnsi="Times New Roman"/>
          <w:sz w:val="28"/>
          <w:szCs w:val="28"/>
        </w:rPr>
        <w:t>е</w:t>
      </w:r>
      <w:r w:rsidRPr="006E4758">
        <w:rPr>
          <w:rFonts w:ascii="Times New Roman" w:hAnsi="Times New Roman"/>
          <w:sz w:val="28"/>
          <w:szCs w:val="28"/>
        </w:rPr>
        <w:t>дующей засыпки.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8. При засыпке траншеи некондиционным грунтом без необходимого уплотнения или иных нарушениях правил производства земляных работ упо</w:t>
      </w:r>
      <w:r w:rsidRPr="006E4758">
        <w:rPr>
          <w:rFonts w:ascii="Times New Roman" w:hAnsi="Times New Roman"/>
          <w:sz w:val="28"/>
          <w:szCs w:val="28"/>
        </w:rPr>
        <w:t>л</w:t>
      </w:r>
      <w:r w:rsidRPr="006E4758">
        <w:rPr>
          <w:rFonts w:ascii="Times New Roman" w:hAnsi="Times New Roman"/>
          <w:sz w:val="28"/>
          <w:szCs w:val="28"/>
        </w:rPr>
        <w:t>номоченные должностные лица органов местного самоуправления имеют пр</w:t>
      </w:r>
      <w:r w:rsidRPr="006E4758">
        <w:rPr>
          <w:rFonts w:ascii="Times New Roman" w:hAnsi="Times New Roman"/>
          <w:sz w:val="28"/>
          <w:szCs w:val="28"/>
        </w:rPr>
        <w:t>а</w:t>
      </w:r>
      <w:r w:rsidRPr="006E4758">
        <w:rPr>
          <w:rFonts w:ascii="Times New Roman" w:hAnsi="Times New Roman"/>
          <w:sz w:val="28"/>
          <w:szCs w:val="28"/>
        </w:rPr>
        <w:t>во составить протокол для привлечения виновных лиц к административной ответственности.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9.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</w:t>
      </w:r>
      <w:r w:rsidRPr="006E4758">
        <w:rPr>
          <w:rFonts w:ascii="Times New Roman" w:hAnsi="Times New Roman"/>
          <w:sz w:val="28"/>
          <w:szCs w:val="28"/>
        </w:rPr>
        <w:t>е</w:t>
      </w:r>
      <w:r w:rsidRPr="006E4758">
        <w:rPr>
          <w:rFonts w:ascii="Times New Roman" w:hAnsi="Times New Roman"/>
          <w:sz w:val="28"/>
          <w:szCs w:val="28"/>
        </w:rPr>
        <w:t>ние 2 лет после проведения ремонтно-восстановительных работ, рекомендуе</w:t>
      </w:r>
      <w:r w:rsidRPr="006E4758">
        <w:rPr>
          <w:rFonts w:ascii="Times New Roman" w:hAnsi="Times New Roman"/>
          <w:sz w:val="28"/>
          <w:szCs w:val="28"/>
        </w:rPr>
        <w:t>т</w:t>
      </w:r>
      <w:r w:rsidRPr="006E4758">
        <w:rPr>
          <w:rFonts w:ascii="Times New Roman" w:hAnsi="Times New Roman"/>
          <w:sz w:val="28"/>
          <w:szCs w:val="28"/>
        </w:rPr>
        <w:lastRenderedPageBreak/>
        <w:t>ся устранять физическим лицам, организациям, получившим разрешение на производство работ, в течение суток. Если физические лица, организации не выполняют требования по ликвидации провалов, просадок грунта или доро</w:t>
      </w:r>
      <w:r w:rsidRPr="006E4758">
        <w:rPr>
          <w:rFonts w:ascii="Times New Roman" w:hAnsi="Times New Roman"/>
          <w:sz w:val="28"/>
          <w:szCs w:val="28"/>
        </w:rPr>
        <w:t>ж</w:t>
      </w:r>
      <w:r w:rsidRPr="006E4758">
        <w:rPr>
          <w:rFonts w:ascii="Times New Roman" w:hAnsi="Times New Roman"/>
          <w:sz w:val="28"/>
          <w:szCs w:val="28"/>
        </w:rPr>
        <w:t>ного покрытия, администрация вправе выполнить эти работы своими силами и выставить требования по оплате работ физическим лицам, организациям с</w:t>
      </w:r>
      <w:r w:rsidRPr="006E4758">
        <w:rPr>
          <w:rFonts w:ascii="Times New Roman" w:hAnsi="Times New Roman"/>
          <w:sz w:val="28"/>
          <w:szCs w:val="28"/>
        </w:rPr>
        <w:t>о</w:t>
      </w:r>
      <w:r w:rsidRPr="006E4758">
        <w:rPr>
          <w:rFonts w:ascii="Times New Roman" w:hAnsi="Times New Roman"/>
          <w:sz w:val="28"/>
          <w:szCs w:val="28"/>
        </w:rPr>
        <w:t>гласно законодательству РФ.</w:t>
      </w:r>
    </w:p>
    <w:p w:rsidR="006E4758" w:rsidRPr="006E4758" w:rsidRDefault="006E4758" w:rsidP="006E4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10. Проведение работ при строительстве, ремонте, реконструкции комм</w:t>
      </w:r>
      <w:r w:rsidRPr="006E4758">
        <w:rPr>
          <w:rFonts w:ascii="Times New Roman" w:hAnsi="Times New Roman"/>
          <w:sz w:val="28"/>
          <w:szCs w:val="28"/>
        </w:rPr>
        <w:t>у</w:t>
      </w:r>
      <w:r w:rsidRPr="006E4758">
        <w:rPr>
          <w:rFonts w:ascii="Times New Roman" w:hAnsi="Times New Roman"/>
          <w:sz w:val="28"/>
          <w:szCs w:val="28"/>
        </w:rPr>
        <w:t>никаций по просроченным ордерам признается самовольным проведением земляных работ.</w:t>
      </w:r>
    </w:p>
    <w:p w:rsidR="006E4758" w:rsidRPr="006E4758" w:rsidRDefault="006E4758" w:rsidP="006E47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758" w:rsidRPr="006E4758" w:rsidRDefault="006E4758" w:rsidP="006E47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 xml:space="preserve">С </w:t>
      </w:r>
      <w:r w:rsidRPr="006E4758">
        <w:rPr>
          <w:rFonts w:ascii="Times New Roman" w:hAnsi="Times New Roman"/>
          <w:b/>
          <w:sz w:val="28"/>
          <w:szCs w:val="28"/>
        </w:rPr>
        <w:t>«</w:t>
      </w:r>
      <w:r w:rsidRPr="006E4758">
        <w:rPr>
          <w:rFonts w:ascii="Times New Roman" w:hAnsi="Times New Roman"/>
          <w:sz w:val="28"/>
          <w:szCs w:val="28"/>
        </w:rPr>
        <w:t xml:space="preserve">Правилами проведения работ при строительстве, ремонте, реконструкции коммуникаций» ознакомлен(а), </w:t>
      </w:r>
    </w:p>
    <w:p w:rsidR="0075137B" w:rsidRDefault="0075137B" w:rsidP="0075137B">
      <w:pPr>
        <w:pStyle w:val="ac"/>
      </w:pPr>
    </w:p>
    <w:p w:rsidR="006E4758" w:rsidRDefault="00BE2155" w:rsidP="0075137B">
      <w:pPr>
        <w:pStyle w:val="ac"/>
      </w:pPr>
      <w:r>
        <w:t>«____»___________20____</w:t>
      </w:r>
      <w:r w:rsidR="006E4758">
        <w:t xml:space="preserve"> </w:t>
      </w:r>
    </w:p>
    <w:p w:rsidR="006E4758" w:rsidRDefault="006E4758" w:rsidP="0075137B">
      <w:pPr>
        <w:pStyle w:val="ac"/>
        <w:rPr>
          <w:rFonts w:ascii="Times New Roman" w:hAnsi="Times New Roman"/>
          <w:sz w:val="28"/>
          <w:szCs w:val="28"/>
        </w:rPr>
      </w:pPr>
    </w:p>
    <w:p w:rsidR="0075137B" w:rsidRDefault="0075137B" w:rsidP="0075137B">
      <w:pPr>
        <w:pStyle w:val="ac"/>
        <w:rPr>
          <w:rFonts w:ascii="Times New Roman" w:hAnsi="Times New Roman"/>
          <w:sz w:val="28"/>
          <w:szCs w:val="28"/>
        </w:rPr>
      </w:pPr>
    </w:p>
    <w:p w:rsidR="007D79A2" w:rsidRDefault="007D79A2" w:rsidP="007D79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землеустройству и ЛПХ</w:t>
      </w:r>
    </w:p>
    <w:p w:rsidR="007D79A2" w:rsidRDefault="007D79A2" w:rsidP="007D79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D79A2" w:rsidRPr="006E4758" w:rsidRDefault="007D79A2" w:rsidP="007D79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D2E18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Л.И.Енина</w:t>
      </w:r>
      <w:proofErr w:type="spellEnd"/>
    </w:p>
    <w:p w:rsidR="007D79A2" w:rsidRPr="006E4758" w:rsidRDefault="007D79A2" w:rsidP="007D79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5137B" w:rsidRPr="0075137B" w:rsidRDefault="0075137B" w:rsidP="0075137B">
      <w:pPr>
        <w:spacing w:after="0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75137B" w:rsidRDefault="0075137B" w:rsidP="0075137B">
      <w:pPr>
        <w:pStyle w:val="ac"/>
        <w:rPr>
          <w:rFonts w:ascii="Times New Roman" w:hAnsi="Times New Roman"/>
          <w:sz w:val="28"/>
          <w:szCs w:val="28"/>
        </w:rPr>
      </w:pPr>
    </w:p>
    <w:p w:rsidR="0075137B" w:rsidRDefault="0075137B" w:rsidP="001D0BF2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75137B" w:rsidRDefault="007513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53C40" w:rsidRPr="001759AA" w:rsidRDefault="008D195E" w:rsidP="001D0BF2">
      <w:pPr>
        <w:pStyle w:val="ac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</w:t>
      </w:r>
      <w:r w:rsidR="00753C40" w:rsidRPr="001759AA">
        <w:rPr>
          <w:rFonts w:ascii="Times New Roman" w:hAnsi="Times New Roman"/>
          <w:sz w:val="28"/>
          <w:szCs w:val="28"/>
        </w:rPr>
        <w:t>ПРИЛОЖЕНИЕ № 4</w:t>
      </w:r>
    </w:p>
    <w:p w:rsidR="00753C40" w:rsidRPr="001759AA" w:rsidRDefault="00753C40" w:rsidP="001759AA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53C40" w:rsidRPr="001759AA" w:rsidRDefault="00753C40" w:rsidP="001759AA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«Выдача разрешения (ордера) на проведение земляных работ на те</w:t>
      </w:r>
      <w:r w:rsidRPr="001759AA">
        <w:rPr>
          <w:rFonts w:ascii="Times New Roman" w:hAnsi="Times New Roman"/>
          <w:sz w:val="28"/>
          <w:szCs w:val="28"/>
        </w:rPr>
        <w:t>р</w:t>
      </w:r>
      <w:r w:rsidRPr="001759AA">
        <w:rPr>
          <w:rFonts w:ascii="Times New Roman" w:hAnsi="Times New Roman"/>
          <w:sz w:val="28"/>
          <w:szCs w:val="28"/>
        </w:rPr>
        <w:t>ритории общего пользования»</w:t>
      </w:r>
    </w:p>
    <w:p w:rsidR="00D25634" w:rsidRPr="001759AA" w:rsidRDefault="00D25634" w:rsidP="001759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5137B" w:rsidRDefault="0075137B" w:rsidP="006E4758">
      <w:pPr>
        <w:ind w:firstLine="6300"/>
        <w:rPr>
          <w:rFonts w:ascii="Times New Roman" w:hAnsi="Times New Roman"/>
          <w:sz w:val="28"/>
          <w:szCs w:val="28"/>
        </w:rPr>
      </w:pPr>
    </w:p>
    <w:p w:rsidR="006E4758" w:rsidRPr="006E4758" w:rsidRDefault="006E4758" w:rsidP="006E4758">
      <w:pPr>
        <w:ind w:firstLine="6300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УТВЕРЖДАЮ</w:t>
      </w:r>
    </w:p>
    <w:p w:rsidR="00BE2155" w:rsidRDefault="00BE2155" w:rsidP="007513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75137B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6E4758" w:rsidRPr="006E475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47370B">
        <w:rPr>
          <w:rFonts w:ascii="Times New Roman" w:hAnsi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E4758" w:rsidRPr="006E4758" w:rsidRDefault="00BE2155" w:rsidP="00BE21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6E4758" w:rsidRPr="006E4758">
        <w:rPr>
          <w:rFonts w:ascii="Times New Roman" w:hAnsi="Times New Roman"/>
          <w:sz w:val="28"/>
          <w:szCs w:val="28"/>
        </w:rPr>
        <w:t>______</w:t>
      </w:r>
      <w:r w:rsidR="0075137B">
        <w:rPr>
          <w:rFonts w:ascii="Times New Roman" w:hAnsi="Times New Roman"/>
          <w:sz w:val="28"/>
          <w:szCs w:val="28"/>
        </w:rPr>
        <w:t>__________</w:t>
      </w:r>
      <w:r w:rsidR="006E4758" w:rsidRPr="006E4758">
        <w:rPr>
          <w:rFonts w:ascii="Times New Roman" w:hAnsi="Times New Roman"/>
          <w:sz w:val="28"/>
          <w:szCs w:val="28"/>
        </w:rPr>
        <w:t xml:space="preserve">___ </w:t>
      </w:r>
      <w:r w:rsidR="007D79A2">
        <w:rPr>
          <w:rFonts w:ascii="Times New Roman" w:hAnsi="Times New Roman"/>
          <w:sz w:val="28"/>
          <w:szCs w:val="28"/>
        </w:rPr>
        <w:t>______________</w:t>
      </w:r>
    </w:p>
    <w:p w:rsidR="006E4758" w:rsidRPr="006E4758" w:rsidRDefault="006E4758" w:rsidP="006E4758">
      <w:pPr>
        <w:jc w:val="center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НАРЯД - ДОПУСК</w:t>
      </w:r>
    </w:p>
    <w:p w:rsidR="006E4758" w:rsidRPr="006E4758" w:rsidRDefault="006E4758" w:rsidP="006E4758">
      <w:pPr>
        <w:jc w:val="center"/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на</w:t>
      </w:r>
      <w:r w:rsidR="00CE19B5">
        <w:rPr>
          <w:rFonts w:ascii="Times New Roman" w:hAnsi="Times New Roman"/>
          <w:sz w:val="28"/>
          <w:szCs w:val="28"/>
        </w:rPr>
        <w:t xml:space="preserve"> производство земляных работ в </w:t>
      </w:r>
      <w:r w:rsidR="00BE2155">
        <w:rPr>
          <w:rFonts w:ascii="Times New Roman" w:hAnsi="Times New Roman"/>
          <w:sz w:val="28"/>
          <w:szCs w:val="28"/>
        </w:rPr>
        <w:t>селе</w:t>
      </w:r>
      <w:r w:rsidR="00CE19B5">
        <w:rPr>
          <w:rFonts w:ascii="Times New Roman" w:hAnsi="Times New Roman"/>
          <w:sz w:val="28"/>
          <w:szCs w:val="28"/>
        </w:rPr>
        <w:t xml:space="preserve"> </w:t>
      </w:r>
      <w:r w:rsidR="00BE2155">
        <w:rPr>
          <w:rFonts w:ascii="Times New Roman" w:hAnsi="Times New Roman"/>
          <w:sz w:val="28"/>
          <w:szCs w:val="28"/>
        </w:rPr>
        <w:t>(хуторе)____________________</w:t>
      </w:r>
    </w:p>
    <w:p w:rsidR="006E4758" w:rsidRPr="006E4758" w:rsidRDefault="006E4758" w:rsidP="006E4758">
      <w:pPr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1. Организация, выполняющая земляные работы</w:t>
      </w:r>
      <w:r w:rsidRPr="00CE19B5">
        <w:rPr>
          <w:rFonts w:ascii="Times New Roman" w:hAnsi="Times New Roman"/>
          <w:sz w:val="28"/>
          <w:szCs w:val="28"/>
        </w:rPr>
        <w:t>__________</w:t>
      </w:r>
      <w:r w:rsidR="00CE19B5">
        <w:rPr>
          <w:rFonts w:ascii="Times New Roman" w:hAnsi="Times New Roman"/>
          <w:sz w:val="28"/>
          <w:szCs w:val="28"/>
        </w:rPr>
        <w:t>________</w:t>
      </w:r>
      <w:r w:rsidRPr="00CE19B5">
        <w:rPr>
          <w:rFonts w:ascii="Times New Roman" w:hAnsi="Times New Roman"/>
          <w:sz w:val="28"/>
          <w:szCs w:val="28"/>
        </w:rPr>
        <w:t>_____</w:t>
      </w:r>
    </w:p>
    <w:p w:rsidR="006E4758" w:rsidRPr="006E4758" w:rsidRDefault="006E4758" w:rsidP="006E4758">
      <w:pPr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2. Вид работ ______________________________________</w:t>
      </w:r>
      <w:r w:rsidR="00CE19B5">
        <w:rPr>
          <w:rFonts w:ascii="Times New Roman" w:hAnsi="Times New Roman"/>
          <w:sz w:val="28"/>
          <w:szCs w:val="28"/>
        </w:rPr>
        <w:t>______</w:t>
      </w:r>
      <w:r w:rsidRPr="006E4758">
        <w:rPr>
          <w:rFonts w:ascii="Times New Roman" w:hAnsi="Times New Roman"/>
          <w:sz w:val="28"/>
          <w:szCs w:val="28"/>
        </w:rPr>
        <w:t>__________</w:t>
      </w:r>
    </w:p>
    <w:p w:rsidR="006E4758" w:rsidRPr="006E4758" w:rsidRDefault="006E4758" w:rsidP="006E4758">
      <w:pPr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3. Место проведения работ ул.____________________________________________________________________________________________________________________________</w:t>
      </w:r>
    </w:p>
    <w:p w:rsidR="006E4758" w:rsidRPr="006E4758" w:rsidRDefault="006E4758" w:rsidP="006E4758">
      <w:pPr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4. Начало производства работ _______________________   20</w:t>
      </w:r>
      <w:r w:rsidR="00BE2155">
        <w:rPr>
          <w:rFonts w:ascii="Times New Roman" w:hAnsi="Times New Roman"/>
          <w:sz w:val="28"/>
          <w:szCs w:val="28"/>
        </w:rPr>
        <w:t>_____</w:t>
      </w:r>
      <w:r w:rsidRPr="006E4758">
        <w:rPr>
          <w:rFonts w:ascii="Times New Roman" w:hAnsi="Times New Roman"/>
          <w:sz w:val="28"/>
          <w:szCs w:val="28"/>
        </w:rPr>
        <w:t>г.</w:t>
      </w:r>
    </w:p>
    <w:p w:rsidR="006E4758" w:rsidRPr="006E4758" w:rsidRDefault="006E4758" w:rsidP="006E4758">
      <w:pPr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>5. Окончание производства работ  _____________________20</w:t>
      </w:r>
      <w:r w:rsidR="00BE2155">
        <w:rPr>
          <w:rFonts w:ascii="Times New Roman" w:hAnsi="Times New Roman"/>
          <w:sz w:val="28"/>
          <w:szCs w:val="28"/>
        </w:rPr>
        <w:t>______</w:t>
      </w:r>
      <w:r w:rsidRPr="006E4758">
        <w:rPr>
          <w:rFonts w:ascii="Times New Roman" w:hAnsi="Times New Roman"/>
          <w:sz w:val="28"/>
          <w:szCs w:val="28"/>
        </w:rPr>
        <w:t xml:space="preserve"> г.</w:t>
      </w:r>
    </w:p>
    <w:p w:rsidR="006E4758" w:rsidRDefault="006E4758" w:rsidP="006E4758">
      <w:pPr>
        <w:rPr>
          <w:sz w:val="18"/>
          <w:szCs w:val="18"/>
        </w:rPr>
      </w:pPr>
      <w:r w:rsidRPr="006E4758">
        <w:rPr>
          <w:rFonts w:ascii="Times New Roman" w:hAnsi="Times New Roman"/>
          <w:sz w:val="28"/>
          <w:szCs w:val="28"/>
        </w:rPr>
        <w:t>СОГЛАСОВАНО:</w:t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</w:t>
      </w:r>
      <w:r w:rsidRPr="006E4758">
        <w:rPr>
          <w:rFonts w:ascii="Times New Roman" w:hAnsi="Times New Roman"/>
          <w:sz w:val="28"/>
          <w:szCs w:val="28"/>
        </w:rPr>
        <w:t xml:space="preserve">. </w:t>
      </w:r>
      <w:r w:rsidR="00BE2155">
        <w:rPr>
          <w:rFonts w:ascii="Times New Roman" w:hAnsi="Times New Roman"/>
          <w:sz w:val="28"/>
          <w:szCs w:val="28"/>
        </w:rPr>
        <w:t>ОАО « ПВХ»</w:t>
      </w:r>
      <w:r w:rsidRPr="006E4758">
        <w:rPr>
          <w:rFonts w:ascii="Times New Roman" w:hAnsi="Times New Roman"/>
          <w:sz w:val="28"/>
          <w:szCs w:val="28"/>
        </w:rPr>
        <w:t>»________________________</w:t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>(подпись, печать</w:t>
      </w:r>
      <w:r>
        <w:rPr>
          <w:sz w:val="18"/>
          <w:szCs w:val="18"/>
        </w:rPr>
        <w:t>)</w:t>
      </w:r>
    </w:p>
    <w:p w:rsidR="006E4758" w:rsidRPr="006E4758" w:rsidRDefault="006E4758" w:rsidP="006E4758">
      <w:pPr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6E4758">
        <w:rPr>
          <w:rFonts w:ascii="Times New Roman" w:hAnsi="Times New Roman"/>
          <w:sz w:val="28"/>
          <w:szCs w:val="28"/>
        </w:rPr>
        <w:tab/>
        <w:t>2. Связь_____________________________</w:t>
      </w:r>
    </w:p>
    <w:p w:rsidR="006E4758" w:rsidRPr="006E4758" w:rsidRDefault="006E4758" w:rsidP="006E4758">
      <w:pPr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>(подпись, печать)</w:t>
      </w:r>
    </w:p>
    <w:p w:rsidR="006E4758" w:rsidRPr="006E4758" w:rsidRDefault="006E4758" w:rsidP="006E4758">
      <w:pPr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>3. Электрические сети_________________</w:t>
      </w:r>
    </w:p>
    <w:p w:rsidR="006E4758" w:rsidRPr="006E4758" w:rsidRDefault="006E4758" w:rsidP="006E4758">
      <w:pPr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>(подпись, печать)</w:t>
      </w:r>
    </w:p>
    <w:p w:rsidR="006E4758" w:rsidRPr="006E4758" w:rsidRDefault="006E4758" w:rsidP="006E4758">
      <w:pPr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 xml:space="preserve">4. </w:t>
      </w:r>
      <w:proofErr w:type="spellStart"/>
      <w:r w:rsidRPr="006E4758">
        <w:rPr>
          <w:rFonts w:ascii="Times New Roman" w:hAnsi="Times New Roman"/>
          <w:sz w:val="28"/>
          <w:szCs w:val="28"/>
        </w:rPr>
        <w:t>Райгаз</w:t>
      </w:r>
      <w:proofErr w:type="spellEnd"/>
      <w:r w:rsidRPr="006E4758">
        <w:rPr>
          <w:rFonts w:ascii="Times New Roman" w:hAnsi="Times New Roman"/>
          <w:sz w:val="28"/>
          <w:szCs w:val="28"/>
        </w:rPr>
        <w:t>_____________________________</w:t>
      </w:r>
    </w:p>
    <w:p w:rsidR="00BC6568" w:rsidRPr="001759AA" w:rsidRDefault="006E4758" w:rsidP="006E4758">
      <w:pPr>
        <w:rPr>
          <w:rFonts w:ascii="Times New Roman" w:hAnsi="Times New Roman"/>
          <w:sz w:val="28"/>
          <w:szCs w:val="28"/>
        </w:rPr>
      </w:pP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</w:r>
      <w:r w:rsidRPr="006E4758">
        <w:rPr>
          <w:rFonts w:ascii="Times New Roman" w:hAnsi="Times New Roman"/>
          <w:sz w:val="28"/>
          <w:szCs w:val="28"/>
        </w:rPr>
        <w:tab/>
        <w:t>(подпись, печать)</w:t>
      </w:r>
      <w:r w:rsidR="00BC6568" w:rsidRPr="001759AA">
        <w:rPr>
          <w:rFonts w:ascii="Times New Roman" w:hAnsi="Times New Roman"/>
          <w:sz w:val="28"/>
          <w:szCs w:val="28"/>
        </w:rPr>
        <w:tab/>
      </w:r>
    </w:p>
    <w:p w:rsidR="00CE19B5" w:rsidRDefault="00CE19B5" w:rsidP="00CE19B5">
      <w:pPr>
        <w:pStyle w:val="ac"/>
        <w:rPr>
          <w:rFonts w:ascii="Times New Roman" w:hAnsi="Times New Roman"/>
          <w:sz w:val="28"/>
          <w:szCs w:val="28"/>
        </w:rPr>
      </w:pPr>
    </w:p>
    <w:p w:rsidR="007D79A2" w:rsidRDefault="007D79A2" w:rsidP="007D79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землеустройству и ЛПХ</w:t>
      </w:r>
    </w:p>
    <w:p w:rsidR="007D79A2" w:rsidRDefault="007D79A2" w:rsidP="007D79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D79A2" w:rsidRPr="006E4758" w:rsidRDefault="007D79A2" w:rsidP="007D79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D2E18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Л.И.Енина</w:t>
      </w:r>
      <w:proofErr w:type="spellEnd"/>
    </w:p>
    <w:p w:rsidR="007D79A2" w:rsidRPr="006E4758" w:rsidRDefault="007D79A2" w:rsidP="007D79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E19B5" w:rsidRDefault="00CE19B5" w:rsidP="00CE19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6289B" w:rsidRPr="001759AA" w:rsidRDefault="0066289B" w:rsidP="001759AA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591B43" w:rsidRPr="001759AA">
        <w:rPr>
          <w:rFonts w:ascii="Times New Roman" w:hAnsi="Times New Roman"/>
          <w:sz w:val="28"/>
          <w:szCs w:val="28"/>
        </w:rPr>
        <w:t>5</w:t>
      </w:r>
    </w:p>
    <w:p w:rsidR="0066289B" w:rsidRPr="001759AA" w:rsidRDefault="0066289B" w:rsidP="001759AA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6289B" w:rsidRPr="001759AA" w:rsidRDefault="0066289B" w:rsidP="001759AA">
      <w:pPr>
        <w:pStyle w:val="ac"/>
        <w:ind w:left="5103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«Выдача разрешения (ордера) на проведение земляных работ на те</w:t>
      </w:r>
      <w:r w:rsidRPr="001759AA">
        <w:rPr>
          <w:rFonts w:ascii="Times New Roman" w:hAnsi="Times New Roman"/>
          <w:sz w:val="28"/>
          <w:szCs w:val="28"/>
        </w:rPr>
        <w:t>р</w:t>
      </w:r>
      <w:r w:rsidRPr="001759AA">
        <w:rPr>
          <w:rFonts w:ascii="Times New Roman" w:hAnsi="Times New Roman"/>
          <w:sz w:val="28"/>
          <w:szCs w:val="28"/>
        </w:rPr>
        <w:t>ритории общего пользования»</w:t>
      </w:r>
    </w:p>
    <w:p w:rsidR="0066289B" w:rsidRPr="001759AA" w:rsidRDefault="0066289B" w:rsidP="001759AA">
      <w:pPr>
        <w:pStyle w:val="ad"/>
        <w:spacing w:after="0"/>
        <w:ind w:left="142"/>
        <w:jc w:val="right"/>
        <w:rPr>
          <w:sz w:val="28"/>
          <w:szCs w:val="28"/>
        </w:rPr>
      </w:pPr>
    </w:p>
    <w:p w:rsidR="0066289B" w:rsidRPr="001759AA" w:rsidRDefault="0066289B" w:rsidP="001759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289B" w:rsidRPr="001759AA" w:rsidRDefault="0066289B" w:rsidP="001759AA">
      <w:pPr>
        <w:pStyle w:val="ac"/>
        <w:rPr>
          <w:rFonts w:ascii="Times New Roman" w:hAnsi="Times New Roman"/>
          <w:sz w:val="28"/>
          <w:szCs w:val="28"/>
        </w:rPr>
      </w:pPr>
    </w:p>
    <w:p w:rsidR="0066289B" w:rsidRPr="001759AA" w:rsidRDefault="0066289B" w:rsidP="001759AA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ОРДЕР № ___ от ____________ 20___  г.</w:t>
      </w:r>
    </w:p>
    <w:p w:rsidR="0066289B" w:rsidRPr="001759AA" w:rsidRDefault="0066289B" w:rsidP="001759AA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НА ПРАВО ПРОИЗВОДСТВА ЗЕМЛЯНЫХ РАБОТ НА ТЕРРИТОРИИ </w:t>
      </w:r>
      <w:r w:rsidR="0047370B">
        <w:rPr>
          <w:rFonts w:ascii="Times New Roman" w:hAnsi="Times New Roman"/>
          <w:sz w:val="28"/>
          <w:szCs w:val="28"/>
        </w:rPr>
        <w:t>М</w:t>
      </w:r>
      <w:r w:rsidR="0047370B">
        <w:rPr>
          <w:rFonts w:ascii="Times New Roman" w:hAnsi="Times New Roman"/>
          <w:sz w:val="28"/>
          <w:szCs w:val="28"/>
        </w:rPr>
        <w:t>А</w:t>
      </w:r>
      <w:r w:rsidR="0047370B">
        <w:rPr>
          <w:rFonts w:ascii="Times New Roman" w:hAnsi="Times New Roman"/>
          <w:sz w:val="28"/>
          <w:szCs w:val="28"/>
        </w:rPr>
        <w:t>ЯКСКОГО</w:t>
      </w:r>
      <w:r w:rsidR="008D195E">
        <w:rPr>
          <w:rFonts w:ascii="Times New Roman" w:hAnsi="Times New Roman"/>
          <w:sz w:val="28"/>
          <w:szCs w:val="28"/>
        </w:rPr>
        <w:t xml:space="preserve"> </w:t>
      </w:r>
      <w:r w:rsidRPr="001759A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D195E">
        <w:rPr>
          <w:rFonts w:ascii="Times New Roman" w:hAnsi="Times New Roman"/>
          <w:sz w:val="28"/>
          <w:szCs w:val="28"/>
        </w:rPr>
        <w:t xml:space="preserve">ОТРАДНЕНСКОГО </w:t>
      </w:r>
      <w:r w:rsidRPr="001759AA">
        <w:rPr>
          <w:rFonts w:ascii="Times New Roman" w:hAnsi="Times New Roman"/>
          <w:sz w:val="28"/>
          <w:szCs w:val="28"/>
        </w:rPr>
        <w:t xml:space="preserve"> РАЙОНА</w:t>
      </w:r>
    </w:p>
    <w:p w:rsidR="0066289B" w:rsidRPr="001759AA" w:rsidRDefault="0066289B" w:rsidP="001759AA">
      <w:pPr>
        <w:pStyle w:val="ac"/>
        <w:rPr>
          <w:rFonts w:ascii="Times New Roman" w:hAnsi="Times New Roman"/>
          <w:sz w:val="28"/>
          <w:szCs w:val="28"/>
        </w:rPr>
      </w:pPr>
    </w:p>
    <w:p w:rsidR="0066289B" w:rsidRPr="001759AA" w:rsidRDefault="0066289B" w:rsidP="001759AA">
      <w:pPr>
        <w:pStyle w:val="ac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Выдан представителю: ______________________________________________</w:t>
      </w:r>
    </w:p>
    <w:p w:rsidR="0066289B" w:rsidRPr="001759AA" w:rsidRDefault="0066289B" w:rsidP="001759AA">
      <w:pPr>
        <w:pStyle w:val="ac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                  (наименование организации, должность, Ф.И.О. гражданина)</w:t>
      </w:r>
    </w:p>
    <w:p w:rsidR="0066289B" w:rsidRPr="001759AA" w:rsidRDefault="0066289B" w:rsidP="001759AA">
      <w:pPr>
        <w:pStyle w:val="ac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на право производства земляных работ ________________________</w:t>
      </w:r>
      <w:r w:rsidR="00A97E46" w:rsidRPr="001759AA">
        <w:rPr>
          <w:rFonts w:ascii="Times New Roman" w:hAnsi="Times New Roman"/>
          <w:sz w:val="28"/>
          <w:szCs w:val="28"/>
        </w:rPr>
        <w:t>_</w:t>
      </w:r>
      <w:r w:rsidRPr="001759AA">
        <w:rPr>
          <w:rFonts w:ascii="Times New Roman" w:hAnsi="Times New Roman"/>
          <w:sz w:val="28"/>
          <w:szCs w:val="28"/>
        </w:rPr>
        <w:t>_______</w:t>
      </w:r>
    </w:p>
    <w:p w:rsidR="0066289B" w:rsidRPr="001759AA" w:rsidRDefault="0066289B" w:rsidP="001759AA">
      <w:pPr>
        <w:pStyle w:val="ac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  <w:r w:rsidR="00A97E46" w:rsidRPr="001759AA">
        <w:rPr>
          <w:rFonts w:ascii="Times New Roman" w:hAnsi="Times New Roman"/>
          <w:sz w:val="28"/>
          <w:szCs w:val="28"/>
        </w:rPr>
        <w:t>_________________________________________________________</w:t>
      </w:r>
      <w:r w:rsidRPr="001759AA">
        <w:rPr>
          <w:rFonts w:ascii="Times New Roman" w:hAnsi="Times New Roman"/>
          <w:sz w:val="28"/>
          <w:szCs w:val="28"/>
        </w:rPr>
        <w:t>_</w:t>
      </w:r>
    </w:p>
    <w:p w:rsidR="0066289B" w:rsidRPr="001759AA" w:rsidRDefault="0066289B" w:rsidP="001759AA">
      <w:pPr>
        <w:pStyle w:val="ac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 (наименование и местонахождение объекта) </w:t>
      </w:r>
    </w:p>
    <w:p w:rsidR="0066289B" w:rsidRPr="001759AA" w:rsidRDefault="0066289B" w:rsidP="001759AA">
      <w:pPr>
        <w:pStyle w:val="ac"/>
        <w:rPr>
          <w:rFonts w:ascii="Times New Roman" w:hAnsi="Times New Roman"/>
          <w:sz w:val="28"/>
          <w:szCs w:val="28"/>
        </w:rPr>
      </w:pPr>
    </w:p>
    <w:p w:rsidR="0066289B" w:rsidRPr="001759AA" w:rsidRDefault="006E060C" w:rsidP="006E060C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6289B" w:rsidRPr="001D0BF2">
        <w:rPr>
          <w:rFonts w:ascii="Times New Roman" w:hAnsi="Times New Roman"/>
          <w:sz w:val="28"/>
          <w:szCs w:val="28"/>
        </w:rPr>
        <w:t xml:space="preserve"> соответствии  с  Правилами благоустройства, озеленения и санитарного п</w:t>
      </w:r>
      <w:r w:rsidR="0066289B" w:rsidRPr="001D0BF2">
        <w:rPr>
          <w:rFonts w:ascii="Times New Roman" w:hAnsi="Times New Roman"/>
          <w:sz w:val="28"/>
          <w:szCs w:val="28"/>
        </w:rPr>
        <w:t>о</w:t>
      </w:r>
      <w:r w:rsidR="0066289B" w:rsidRPr="001D0BF2">
        <w:rPr>
          <w:rFonts w:ascii="Times New Roman" w:hAnsi="Times New Roman"/>
          <w:sz w:val="28"/>
          <w:szCs w:val="28"/>
        </w:rPr>
        <w:t xml:space="preserve">рядка территории </w:t>
      </w:r>
      <w:proofErr w:type="spellStart"/>
      <w:r w:rsidR="0047370B">
        <w:rPr>
          <w:rFonts w:ascii="Times New Roman" w:hAnsi="Times New Roman"/>
          <w:sz w:val="28"/>
          <w:szCs w:val="28"/>
        </w:rPr>
        <w:t>Маякского</w:t>
      </w:r>
      <w:proofErr w:type="spellEnd"/>
      <w:r w:rsidR="008D195E">
        <w:rPr>
          <w:rFonts w:ascii="Times New Roman" w:hAnsi="Times New Roman"/>
          <w:sz w:val="28"/>
          <w:szCs w:val="28"/>
        </w:rPr>
        <w:t xml:space="preserve"> </w:t>
      </w:r>
      <w:r w:rsidR="0066289B" w:rsidRPr="001D0BF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D195E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8D195E">
        <w:rPr>
          <w:rFonts w:ascii="Times New Roman" w:hAnsi="Times New Roman"/>
          <w:sz w:val="28"/>
          <w:szCs w:val="28"/>
        </w:rPr>
        <w:t xml:space="preserve"> </w:t>
      </w:r>
      <w:r w:rsidR="0066289B" w:rsidRPr="001D0BF2">
        <w:rPr>
          <w:rFonts w:ascii="Times New Roman" w:hAnsi="Times New Roman"/>
          <w:sz w:val="28"/>
          <w:szCs w:val="28"/>
        </w:rPr>
        <w:t xml:space="preserve"> района.</w:t>
      </w:r>
    </w:p>
    <w:p w:rsidR="0066289B" w:rsidRPr="001759AA" w:rsidRDefault="0066289B" w:rsidP="001759AA">
      <w:pPr>
        <w:pStyle w:val="ac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   Начало производства земляных работ: "____" ____________ 20___ г.</w:t>
      </w:r>
    </w:p>
    <w:p w:rsidR="0066289B" w:rsidRPr="001759AA" w:rsidRDefault="0066289B" w:rsidP="001759AA">
      <w:pPr>
        <w:pStyle w:val="ac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   Окончание производства земляных работ: "____" _________ 20___ г.</w:t>
      </w:r>
    </w:p>
    <w:p w:rsidR="0066289B" w:rsidRPr="001759AA" w:rsidRDefault="0066289B" w:rsidP="001759A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   Особые  условия:  выполнить  технические  условия  служб, перед началом</w:t>
      </w:r>
    </w:p>
    <w:p w:rsidR="0066289B" w:rsidRPr="001759AA" w:rsidRDefault="0066289B" w:rsidP="001759A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производства  работ  вызвать</w:t>
      </w:r>
      <w:r w:rsidR="008D195E">
        <w:rPr>
          <w:rFonts w:ascii="Times New Roman" w:hAnsi="Times New Roman"/>
          <w:sz w:val="28"/>
          <w:szCs w:val="28"/>
        </w:rPr>
        <w:t xml:space="preserve">  на место работ представителей </w:t>
      </w:r>
      <w:r w:rsidRPr="001759AA">
        <w:rPr>
          <w:rFonts w:ascii="Times New Roman" w:hAnsi="Times New Roman"/>
          <w:sz w:val="28"/>
          <w:szCs w:val="28"/>
        </w:rPr>
        <w:t>служб:</w:t>
      </w:r>
      <w:r w:rsidR="008D195E">
        <w:rPr>
          <w:rFonts w:ascii="Times New Roman" w:hAnsi="Times New Roman"/>
          <w:sz w:val="28"/>
          <w:szCs w:val="28"/>
        </w:rPr>
        <w:t xml:space="preserve">  « </w:t>
      </w:r>
      <w:proofErr w:type="spellStart"/>
      <w:r w:rsidR="008D195E">
        <w:rPr>
          <w:rFonts w:ascii="Times New Roman" w:hAnsi="Times New Roman"/>
          <w:sz w:val="28"/>
          <w:szCs w:val="28"/>
        </w:rPr>
        <w:t>Отра</w:t>
      </w:r>
      <w:r w:rsidR="008D195E">
        <w:rPr>
          <w:rFonts w:ascii="Times New Roman" w:hAnsi="Times New Roman"/>
          <w:sz w:val="28"/>
          <w:szCs w:val="28"/>
        </w:rPr>
        <w:t>д</w:t>
      </w:r>
      <w:r w:rsidR="008D195E">
        <w:rPr>
          <w:rFonts w:ascii="Times New Roman" w:hAnsi="Times New Roman"/>
          <w:sz w:val="28"/>
          <w:szCs w:val="28"/>
        </w:rPr>
        <w:t>ненского</w:t>
      </w:r>
      <w:proofErr w:type="spellEnd"/>
      <w:r w:rsidR="008D195E">
        <w:rPr>
          <w:rFonts w:ascii="Times New Roman" w:hAnsi="Times New Roman"/>
          <w:sz w:val="28"/>
          <w:szCs w:val="28"/>
        </w:rPr>
        <w:t xml:space="preserve">  </w:t>
      </w:r>
      <w:r w:rsidRPr="001759AA">
        <w:rPr>
          <w:rFonts w:ascii="Times New Roman" w:hAnsi="Times New Roman"/>
          <w:sz w:val="28"/>
          <w:szCs w:val="28"/>
        </w:rPr>
        <w:t>района, ОАО «</w:t>
      </w:r>
      <w:proofErr w:type="spellStart"/>
      <w:r w:rsidR="008D195E">
        <w:rPr>
          <w:rFonts w:ascii="Times New Roman" w:hAnsi="Times New Roman"/>
          <w:sz w:val="28"/>
          <w:szCs w:val="28"/>
        </w:rPr>
        <w:t>Отрадная</w:t>
      </w:r>
      <w:r w:rsidRPr="001759AA">
        <w:rPr>
          <w:rFonts w:ascii="Times New Roman" w:hAnsi="Times New Roman"/>
          <w:sz w:val="28"/>
          <w:szCs w:val="28"/>
        </w:rPr>
        <w:t>райгаз</w:t>
      </w:r>
      <w:proofErr w:type="spellEnd"/>
      <w:r w:rsidRPr="001759AA">
        <w:rPr>
          <w:rFonts w:ascii="Times New Roman" w:hAnsi="Times New Roman"/>
          <w:sz w:val="28"/>
          <w:szCs w:val="28"/>
        </w:rPr>
        <w:t xml:space="preserve">», </w:t>
      </w:r>
      <w:r w:rsidR="008D19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195E">
        <w:rPr>
          <w:rFonts w:ascii="Times New Roman" w:hAnsi="Times New Roman"/>
          <w:sz w:val="28"/>
          <w:szCs w:val="28"/>
        </w:rPr>
        <w:t>Попутненский</w:t>
      </w:r>
      <w:proofErr w:type="spellEnd"/>
      <w:r w:rsidR="008D195E">
        <w:rPr>
          <w:rFonts w:ascii="Times New Roman" w:hAnsi="Times New Roman"/>
          <w:sz w:val="28"/>
          <w:szCs w:val="28"/>
        </w:rPr>
        <w:t xml:space="preserve"> </w:t>
      </w:r>
      <w:r w:rsidRPr="001759AA">
        <w:rPr>
          <w:rFonts w:ascii="Times New Roman" w:hAnsi="Times New Roman"/>
          <w:sz w:val="28"/>
          <w:szCs w:val="28"/>
        </w:rPr>
        <w:t xml:space="preserve"> ЛТУ, </w:t>
      </w:r>
      <w:r w:rsidR="008D195E">
        <w:rPr>
          <w:rFonts w:ascii="Times New Roman" w:hAnsi="Times New Roman"/>
          <w:sz w:val="28"/>
          <w:szCs w:val="28"/>
        </w:rPr>
        <w:t>Отрадне</w:t>
      </w:r>
      <w:r w:rsidR="008D195E">
        <w:rPr>
          <w:rFonts w:ascii="Times New Roman" w:hAnsi="Times New Roman"/>
          <w:sz w:val="28"/>
          <w:szCs w:val="28"/>
        </w:rPr>
        <w:t>н</w:t>
      </w:r>
      <w:r w:rsidR="008D195E">
        <w:rPr>
          <w:rFonts w:ascii="Times New Roman" w:hAnsi="Times New Roman"/>
          <w:sz w:val="28"/>
          <w:szCs w:val="28"/>
        </w:rPr>
        <w:t xml:space="preserve">ский </w:t>
      </w:r>
      <w:r w:rsidRPr="001759AA">
        <w:rPr>
          <w:rFonts w:ascii="Times New Roman" w:hAnsi="Times New Roman"/>
          <w:sz w:val="28"/>
          <w:szCs w:val="28"/>
        </w:rPr>
        <w:t xml:space="preserve"> РЭС, </w:t>
      </w:r>
      <w:r w:rsidR="008D195E">
        <w:rPr>
          <w:rFonts w:ascii="Times New Roman" w:hAnsi="Times New Roman"/>
          <w:sz w:val="28"/>
          <w:szCs w:val="28"/>
        </w:rPr>
        <w:t xml:space="preserve"> ОАО « </w:t>
      </w:r>
      <w:proofErr w:type="spellStart"/>
      <w:r w:rsidR="008D195E">
        <w:rPr>
          <w:rFonts w:ascii="Times New Roman" w:hAnsi="Times New Roman"/>
          <w:sz w:val="28"/>
          <w:szCs w:val="28"/>
        </w:rPr>
        <w:t>Попутненское</w:t>
      </w:r>
      <w:proofErr w:type="spellEnd"/>
      <w:r w:rsidR="008D195E">
        <w:rPr>
          <w:rFonts w:ascii="Times New Roman" w:hAnsi="Times New Roman"/>
          <w:sz w:val="28"/>
          <w:szCs w:val="28"/>
        </w:rPr>
        <w:t xml:space="preserve"> водопроводное хозяйство»</w:t>
      </w:r>
      <w:r w:rsidRPr="001759AA">
        <w:rPr>
          <w:rFonts w:ascii="Times New Roman" w:hAnsi="Times New Roman"/>
          <w:sz w:val="28"/>
          <w:szCs w:val="28"/>
        </w:rPr>
        <w:t xml:space="preserve"> работы   в  охранной  зоне  подземных  коммуникаций производить   вручную  без  пр</w:t>
      </w:r>
      <w:r w:rsidRPr="001759AA">
        <w:rPr>
          <w:rFonts w:ascii="Times New Roman" w:hAnsi="Times New Roman"/>
          <w:sz w:val="28"/>
          <w:szCs w:val="28"/>
        </w:rPr>
        <w:t>и</w:t>
      </w:r>
      <w:r w:rsidRPr="001759AA">
        <w:rPr>
          <w:rFonts w:ascii="Times New Roman" w:hAnsi="Times New Roman"/>
          <w:sz w:val="28"/>
          <w:szCs w:val="28"/>
        </w:rPr>
        <w:t>менения  ударных  механизмов  и  землеройной техники.</w:t>
      </w:r>
    </w:p>
    <w:p w:rsidR="0066289B" w:rsidRPr="001759AA" w:rsidRDefault="0066289B" w:rsidP="001759A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    Во  избежание  возникновения  дорожно-транспортных происшествий уч</w:t>
      </w:r>
      <w:r w:rsidRPr="001759AA">
        <w:rPr>
          <w:rFonts w:ascii="Times New Roman" w:hAnsi="Times New Roman"/>
          <w:sz w:val="28"/>
          <w:szCs w:val="28"/>
        </w:rPr>
        <w:t>а</w:t>
      </w:r>
      <w:r w:rsidRPr="001759AA">
        <w:rPr>
          <w:rFonts w:ascii="Times New Roman" w:hAnsi="Times New Roman"/>
          <w:sz w:val="28"/>
          <w:szCs w:val="28"/>
        </w:rPr>
        <w:t>сток проведения земляных работ должен быть обозначен дорожными знаками, огорожен щитами   с   устройством   аварийного   освещения.   При  провед</w:t>
      </w:r>
      <w:r w:rsidRPr="001759AA">
        <w:rPr>
          <w:rFonts w:ascii="Times New Roman" w:hAnsi="Times New Roman"/>
          <w:sz w:val="28"/>
          <w:szCs w:val="28"/>
        </w:rPr>
        <w:t>е</w:t>
      </w:r>
      <w:r w:rsidRPr="001759AA">
        <w:rPr>
          <w:rFonts w:ascii="Times New Roman" w:hAnsi="Times New Roman"/>
          <w:sz w:val="28"/>
          <w:szCs w:val="28"/>
        </w:rPr>
        <w:t>нии  работ обеспечивать   безопасность   дорожного   движения,  организацию  работ  по восстановлению  дорожного покрытия, благоустройства, недопущ</w:t>
      </w:r>
      <w:r w:rsidRPr="001759AA">
        <w:rPr>
          <w:rFonts w:ascii="Times New Roman" w:hAnsi="Times New Roman"/>
          <w:sz w:val="28"/>
          <w:szCs w:val="28"/>
        </w:rPr>
        <w:t>е</w:t>
      </w:r>
      <w:r w:rsidRPr="001759AA">
        <w:rPr>
          <w:rFonts w:ascii="Times New Roman" w:hAnsi="Times New Roman"/>
          <w:sz w:val="28"/>
          <w:szCs w:val="28"/>
        </w:rPr>
        <w:t>ние просадок и выбоин,  влияющих  на  безопасность  дорожного движения, в месте проведения земляных работ в течение 24 месяцев  с  момента  полного  окончания  работ.</w:t>
      </w:r>
    </w:p>
    <w:p w:rsidR="0066289B" w:rsidRPr="001759AA" w:rsidRDefault="0066289B" w:rsidP="001759A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Соблюдать  чистоту покрытия автомобильной дороги.    По   окончании  работ  восстановить  </w:t>
      </w:r>
      <w:r w:rsidR="006E060C">
        <w:rPr>
          <w:rFonts w:ascii="Times New Roman" w:hAnsi="Times New Roman"/>
          <w:sz w:val="28"/>
          <w:szCs w:val="28"/>
        </w:rPr>
        <w:t>дорожное покрытие  и элементы благоустройства</w:t>
      </w:r>
      <w:r w:rsidRPr="001759AA">
        <w:rPr>
          <w:rFonts w:ascii="Times New Roman" w:hAnsi="Times New Roman"/>
          <w:sz w:val="28"/>
          <w:szCs w:val="28"/>
        </w:rPr>
        <w:t>,  представить  акт</w:t>
      </w:r>
      <w:r w:rsidR="008D195E">
        <w:rPr>
          <w:rFonts w:ascii="Times New Roman" w:hAnsi="Times New Roman"/>
          <w:sz w:val="28"/>
          <w:szCs w:val="28"/>
        </w:rPr>
        <w:t xml:space="preserve"> </w:t>
      </w:r>
      <w:r w:rsidRPr="001759AA">
        <w:rPr>
          <w:rFonts w:ascii="Times New Roman" w:hAnsi="Times New Roman"/>
          <w:sz w:val="28"/>
          <w:szCs w:val="28"/>
        </w:rPr>
        <w:t xml:space="preserve">выполненных работ </w:t>
      </w:r>
      <w:r w:rsidR="006E060C">
        <w:rPr>
          <w:rFonts w:ascii="Times New Roman" w:hAnsi="Times New Roman"/>
          <w:sz w:val="28"/>
          <w:szCs w:val="28"/>
        </w:rPr>
        <w:t>в администрацию и закрыть настоящий ордер</w:t>
      </w:r>
      <w:r w:rsidRPr="001759AA">
        <w:rPr>
          <w:rFonts w:ascii="Times New Roman" w:hAnsi="Times New Roman"/>
          <w:sz w:val="28"/>
          <w:szCs w:val="28"/>
        </w:rPr>
        <w:t>.</w:t>
      </w:r>
    </w:p>
    <w:p w:rsidR="0066289B" w:rsidRPr="001759AA" w:rsidRDefault="0066289B" w:rsidP="001759A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6289B" w:rsidRPr="001759AA" w:rsidRDefault="0066289B" w:rsidP="001759A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    Я, ______________________________________________________________ обязуюсь соблюдать указанные условия и выполнить работы в  срок,  устано</w:t>
      </w:r>
      <w:r w:rsidRPr="001759AA">
        <w:rPr>
          <w:rFonts w:ascii="Times New Roman" w:hAnsi="Times New Roman"/>
          <w:sz w:val="28"/>
          <w:szCs w:val="28"/>
        </w:rPr>
        <w:t>в</w:t>
      </w:r>
      <w:r w:rsidRPr="001759AA">
        <w:rPr>
          <w:rFonts w:ascii="Times New Roman" w:hAnsi="Times New Roman"/>
          <w:sz w:val="28"/>
          <w:szCs w:val="28"/>
        </w:rPr>
        <w:t>ленный  ордером.  Об административной ответственности за невыполнение обязательств по настоящему ордеру предупрежд</w:t>
      </w:r>
      <w:r w:rsidR="001C7CD2" w:rsidRPr="001759AA">
        <w:rPr>
          <w:rFonts w:ascii="Times New Roman" w:hAnsi="Times New Roman"/>
          <w:sz w:val="28"/>
          <w:szCs w:val="28"/>
        </w:rPr>
        <w:t>ё</w:t>
      </w:r>
      <w:r w:rsidRPr="001759AA">
        <w:rPr>
          <w:rFonts w:ascii="Times New Roman" w:hAnsi="Times New Roman"/>
          <w:sz w:val="28"/>
          <w:szCs w:val="28"/>
        </w:rPr>
        <w:t>н.</w:t>
      </w:r>
    </w:p>
    <w:p w:rsidR="0066289B" w:rsidRPr="001759AA" w:rsidRDefault="0066289B" w:rsidP="001759A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lastRenderedPageBreak/>
        <w:t xml:space="preserve">    Гарантийные условия: Заказчик гарантирует в течение  трех  лет  с даты   восстановления дорожного покрытия, при возникновении  просадок  и дефо</w:t>
      </w:r>
      <w:r w:rsidRPr="001759AA">
        <w:rPr>
          <w:rFonts w:ascii="Times New Roman" w:hAnsi="Times New Roman"/>
          <w:sz w:val="28"/>
          <w:szCs w:val="28"/>
        </w:rPr>
        <w:t>р</w:t>
      </w:r>
      <w:r w:rsidRPr="001759AA">
        <w:rPr>
          <w:rFonts w:ascii="Times New Roman" w:hAnsi="Times New Roman"/>
          <w:sz w:val="28"/>
          <w:szCs w:val="28"/>
        </w:rPr>
        <w:t>маций,  произвести за свой счет, в течение пяти    дней   с   момента    обнар</w:t>
      </w:r>
      <w:r w:rsidRPr="001759AA">
        <w:rPr>
          <w:rFonts w:ascii="Times New Roman" w:hAnsi="Times New Roman"/>
          <w:sz w:val="28"/>
          <w:szCs w:val="28"/>
        </w:rPr>
        <w:t>у</w:t>
      </w:r>
      <w:r w:rsidRPr="001759AA">
        <w:rPr>
          <w:rFonts w:ascii="Times New Roman" w:hAnsi="Times New Roman"/>
          <w:sz w:val="28"/>
          <w:szCs w:val="28"/>
        </w:rPr>
        <w:t>жения, повторное    восстановление дорожного покрытия</w:t>
      </w:r>
      <w:r w:rsidR="001C7CD2" w:rsidRPr="001759AA">
        <w:rPr>
          <w:rFonts w:ascii="Times New Roman" w:hAnsi="Times New Roman"/>
          <w:sz w:val="28"/>
          <w:szCs w:val="28"/>
        </w:rPr>
        <w:t xml:space="preserve"> ____</w:t>
      </w:r>
      <w:r w:rsidRPr="001759AA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66289B" w:rsidRPr="001759AA" w:rsidRDefault="0066289B" w:rsidP="001759A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6289B" w:rsidRPr="001759AA" w:rsidRDefault="0066289B" w:rsidP="001759A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Подпись ответственного за производство работ __________________________</w:t>
      </w:r>
    </w:p>
    <w:p w:rsidR="0066289B" w:rsidRPr="001759AA" w:rsidRDefault="0066289B" w:rsidP="001759A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6289B" w:rsidRPr="001759AA" w:rsidRDefault="0066289B" w:rsidP="001759A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Адрес организации: _____________________________</w:t>
      </w:r>
      <w:r w:rsidR="001C7CD2" w:rsidRPr="001759AA">
        <w:rPr>
          <w:rFonts w:ascii="Times New Roman" w:hAnsi="Times New Roman"/>
          <w:sz w:val="28"/>
          <w:szCs w:val="28"/>
        </w:rPr>
        <w:t>________________</w:t>
      </w:r>
      <w:r w:rsidRPr="001759AA">
        <w:rPr>
          <w:rFonts w:ascii="Times New Roman" w:hAnsi="Times New Roman"/>
          <w:sz w:val="28"/>
          <w:szCs w:val="28"/>
        </w:rPr>
        <w:t>__</w:t>
      </w:r>
    </w:p>
    <w:p w:rsidR="0066289B" w:rsidRPr="001759AA" w:rsidRDefault="0066289B" w:rsidP="001759A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6289B" w:rsidRPr="001759AA" w:rsidRDefault="0066289B" w:rsidP="001759A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Контактный телефон: _______________________________</w:t>
      </w:r>
      <w:r w:rsidR="001C7CD2" w:rsidRPr="001759AA">
        <w:rPr>
          <w:rFonts w:ascii="Times New Roman" w:hAnsi="Times New Roman"/>
          <w:sz w:val="28"/>
          <w:szCs w:val="28"/>
        </w:rPr>
        <w:t>______________</w:t>
      </w:r>
      <w:r w:rsidRPr="001759AA">
        <w:rPr>
          <w:rFonts w:ascii="Times New Roman" w:hAnsi="Times New Roman"/>
          <w:sz w:val="28"/>
          <w:szCs w:val="28"/>
        </w:rPr>
        <w:t>__</w:t>
      </w:r>
    </w:p>
    <w:p w:rsidR="0066289B" w:rsidRPr="001759AA" w:rsidRDefault="0066289B" w:rsidP="001759A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6289B" w:rsidRPr="001759AA" w:rsidRDefault="0066289B" w:rsidP="001759A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Домашний адрес ответственного за производство </w:t>
      </w:r>
      <w:r w:rsidR="001C7CD2" w:rsidRPr="001759AA">
        <w:rPr>
          <w:rFonts w:ascii="Times New Roman" w:hAnsi="Times New Roman"/>
          <w:sz w:val="28"/>
          <w:szCs w:val="28"/>
        </w:rPr>
        <w:t>работ: ___________</w:t>
      </w:r>
      <w:r w:rsidRPr="001759AA">
        <w:rPr>
          <w:rFonts w:ascii="Times New Roman" w:hAnsi="Times New Roman"/>
          <w:sz w:val="28"/>
          <w:szCs w:val="28"/>
        </w:rPr>
        <w:t>________</w:t>
      </w:r>
    </w:p>
    <w:p w:rsidR="0066289B" w:rsidRPr="001759AA" w:rsidRDefault="00D56E9F" w:rsidP="001759A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6289B" w:rsidRPr="001759AA" w:rsidRDefault="0066289B" w:rsidP="001759A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Контактный телефон: _______________________</w:t>
      </w:r>
      <w:r w:rsidR="00D56E9F" w:rsidRPr="001759AA">
        <w:rPr>
          <w:rFonts w:ascii="Times New Roman" w:hAnsi="Times New Roman"/>
          <w:sz w:val="28"/>
          <w:szCs w:val="28"/>
        </w:rPr>
        <w:t>______________</w:t>
      </w:r>
      <w:r w:rsidRPr="001759AA">
        <w:rPr>
          <w:rFonts w:ascii="Times New Roman" w:hAnsi="Times New Roman"/>
          <w:sz w:val="28"/>
          <w:szCs w:val="28"/>
        </w:rPr>
        <w:t>_________</w:t>
      </w:r>
    </w:p>
    <w:p w:rsidR="00AC36B4" w:rsidRPr="001759AA" w:rsidRDefault="00AC36B4" w:rsidP="001759A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C36B4" w:rsidRPr="001759AA" w:rsidRDefault="00AC36B4" w:rsidP="001759AA">
      <w:pPr>
        <w:pStyle w:val="ac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Ордер закрыт «______» ____________ 20____ г. </w:t>
      </w:r>
    </w:p>
    <w:p w:rsidR="00AC36B4" w:rsidRPr="001759AA" w:rsidRDefault="00AC36B4" w:rsidP="001759AA">
      <w:pPr>
        <w:pStyle w:val="ac"/>
        <w:rPr>
          <w:rFonts w:ascii="Times New Roman" w:hAnsi="Times New Roman"/>
          <w:sz w:val="28"/>
          <w:szCs w:val="28"/>
        </w:rPr>
      </w:pPr>
    </w:p>
    <w:p w:rsidR="00AC36B4" w:rsidRPr="001759AA" w:rsidRDefault="00AC36B4" w:rsidP="008D195E">
      <w:pPr>
        <w:pStyle w:val="ac"/>
        <w:rPr>
          <w:rFonts w:ascii="Times New Roman" w:hAnsi="Times New Roman"/>
          <w:b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Специалист </w:t>
      </w:r>
      <w:r w:rsidR="008D195E">
        <w:rPr>
          <w:rFonts w:ascii="Times New Roman" w:hAnsi="Times New Roman"/>
          <w:sz w:val="28"/>
          <w:szCs w:val="28"/>
        </w:rPr>
        <w:t>по земельным вопросам</w:t>
      </w:r>
      <w:r w:rsidRPr="001759AA">
        <w:rPr>
          <w:rFonts w:ascii="Times New Roman" w:hAnsi="Times New Roman"/>
          <w:sz w:val="28"/>
          <w:szCs w:val="28"/>
        </w:rPr>
        <w:t xml:space="preserve">    _________________</w:t>
      </w:r>
      <w:r w:rsidR="008D195E">
        <w:rPr>
          <w:rFonts w:ascii="Times New Roman" w:hAnsi="Times New Roman"/>
          <w:sz w:val="28"/>
          <w:szCs w:val="28"/>
        </w:rPr>
        <w:t xml:space="preserve">_               </w:t>
      </w:r>
    </w:p>
    <w:p w:rsidR="00AC36B4" w:rsidRDefault="00AC36B4" w:rsidP="00175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19B5" w:rsidRPr="001759AA" w:rsidRDefault="00CE19B5" w:rsidP="00175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19B5" w:rsidRDefault="00CE19B5" w:rsidP="00CE19B5">
      <w:pPr>
        <w:pStyle w:val="ac"/>
        <w:rPr>
          <w:rFonts w:ascii="Times New Roman" w:hAnsi="Times New Roman"/>
          <w:sz w:val="28"/>
          <w:szCs w:val="28"/>
        </w:rPr>
      </w:pPr>
    </w:p>
    <w:p w:rsidR="007D79A2" w:rsidRDefault="007D79A2" w:rsidP="007D79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землеустройству и ЛПХ</w:t>
      </w:r>
    </w:p>
    <w:p w:rsidR="007D79A2" w:rsidRDefault="007D79A2" w:rsidP="007D79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D79A2" w:rsidRPr="006E4758" w:rsidRDefault="007D79A2" w:rsidP="007D79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D2E18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Л.И.Енина</w:t>
      </w:r>
      <w:proofErr w:type="spellEnd"/>
    </w:p>
    <w:p w:rsidR="007D79A2" w:rsidRPr="006E4758" w:rsidRDefault="007D79A2" w:rsidP="007D79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4758" w:rsidRDefault="006E4758" w:rsidP="006E4758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66289B" w:rsidRPr="001759AA" w:rsidRDefault="0066289B" w:rsidP="001759AA">
      <w:pPr>
        <w:pStyle w:val="ac"/>
        <w:rPr>
          <w:rFonts w:ascii="Times New Roman" w:hAnsi="Times New Roman"/>
          <w:sz w:val="28"/>
          <w:szCs w:val="28"/>
        </w:rPr>
      </w:pPr>
    </w:p>
    <w:p w:rsidR="0066289B" w:rsidRPr="001759AA" w:rsidRDefault="0066289B" w:rsidP="001759AA">
      <w:pPr>
        <w:pStyle w:val="ac"/>
        <w:rPr>
          <w:rFonts w:ascii="Times New Roman" w:hAnsi="Times New Roman"/>
          <w:sz w:val="28"/>
          <w:szCs w:val="28"/>
        </w:rPr>
      </w:pPr>
    </w:p>
    <w:p w:rsidR="00CE19B5" w:rsidRDefault="00CE19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6289B" w:rsidRPr="001759AA" w:rsidRDefault="0066289B" w:rsidP="001759AA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36BCC" w:rsidRPr="001759AA">
        <w:rPr>
          <w:rFonts w:ascii="Times New Roman" w:hAnsi="Times New Roman" w:cs="Times New Roman"/>
          <w:sz w:val="28"/>
          <w:szCs w:val="28"/>
        </w:rPr>
        <w:t>6</w:t>
      </w:r>
    </w:p>
    <w:p w:rsidR="0066289B" w:rsidRPr="001759AA" w:rsidRDefault="0066289B" w:rsidP="001759AA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6289B" w:rsidRPr="001759AA" w:rsidRDefault="0066289B" w:rsidP="001759AA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 xml:space="preserve"> «Выдача разрешения (ордера) на проведение земляных работ на территории общего пользования»</w:t>
      </w:r>
    </w:p>
    <w:p w:rsidR="0066289B" w:rsidRPr="001759AA" w:rsidRDefault="0066289B" w:rsidP="001759AA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6BCC" w:rsidRPr="001759AA" w:rsidRDefault="0066289B" w:rsidP="001759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9AA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66289B" w:rsidRDefault="00D36BCC" w:rsidP="00A14D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УВЕДОМЛ</w:t>
      </w:r>
      <w:r w:rsidR="00A14DEE">
        <w:rPr>
          <w:rFonts w:ascii="Times New Roman" w:hAnsi="Times New Roman" w:cs="Times New Roman"/>
          <w:sz w:val="28"/>
          <w:szCs w:val="28"/>
        </w:rPr>
        <w:t>ЕНИЯ ОБ ОТКАЗЕ В ВЫДАЧЕ  ОРДЕРА</w:t>
      </w:r>
    </w:p>
    <w:p w:rsidR="00A14DEE" w:rsidRPr="00A14DEE" w:rsidRDefault="00A14DEE" w:rsidP="00A14D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289B" w:rsidRPr="001759AA" w:rsidRDefault="0066289B" w:rsidP="001759AA">
      <w:pPr>
        <w:pStyle w:val="af1"/>
        <w:ind w:firstLine="708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В связи с обращением</w:t>
      </w:r>
    </w:p>
    <w:p w:rsidR="0066289B" w:rsidRPr="001759AA" w:rsidRDefault="00017850" w:rsidP="001759AA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 wp14:anchorId="7BD0CA6C" wp14:editId="13F298B5">
                <wp:simplePos x="0" y="0"/>
                <wp:positionH relativeFrom="column">
                  <wp:posOffset>2028825</wp:posOffset>
                </wp:positionH>
                <wp:positionV relativeFrom="paragraph">
                  <wp:posOffset>10794</wp:posOffset>
                </wp:positionV>
                <wp:extent cx="3902710" cy="0"/>
                <wp:effectExtent l="0" t="0" r="2159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27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9.75pt,.85pt" to="467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" strokeweight=".26mm">
                <v:stroke joinstyle="miter"/>
              </v:line>
            </w:pict>
          </mc:Fallback>
        </mc:AlternateContent>
      </w:r>
      <w:proofErr w:type="gramStart"/>
      <w:r w:rsidR="0066289B" w:rsidRPr="001759AA">
        <w:rPr>
          <w:rFonts w:ascii="Times New Roman" w:hAnsi="Times New Roman" w:cs="Times New Roman"/>
          <w:sz w:val="28"/>
          <w:szCs w:val="28"/>
        </w:rPr>
        <w:t>(Ф.И.О. физического лица, наименование</w:t>
      </w:r>
      <w:proofErr w:type="gramEnd"/>
    </w:p>
    <w:p w:rsidR="0066289B" w:rsidRPr="001759AA" w:rsidRDefault="0066289B" w:rsidP="001759AA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66289B" w:rsidRPr="001759AA" w:rsidRDefault="00017850" w:rsidP="001759AA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 wp14:anchorId="5CD91AD0" wp14:editId="0FE68D35">
                <wp:simplePos x="0" y="0"/>
                <wp:positionH relativeFrom="column">
                  <wp:posOffset>16510</wp:posOffset>
                </wp:positionH>
                <wp:positionV relativeFrom="paragraph">
                  <wp:posOffset>7619</wp:posOffset>
                </wp:positionV>
                <wp:extent cx="5905500" cy="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pt,.6pt" to="466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" strokeweight=".26mm">
                <v:stroke joinstyle="miter"/>
              </v:line>
            </w:pict>
          </mc:Fallback>
        </mc:AlternateContent>
      </w:r>
      <w:r w:rsidR="0066289B" w:rsidRPr="001759AA">
        <w:rPr>
          <w:rFonts w:ascii="Times New Roman" w:hAnsi="Times New Roman" w:cs="Times New Roman"/>
          <w:sz w:val="28"/>
          <w:szCs w:val="28"/>
        </w:rPr>
        <w:t>юридического лица - заявителя)</w:t>
      </w:r>
    </w:p>
    <w:p w:rsidR="0066289B" w:rsidRPr="00A14DEE" w:rsidRDefault="0066289B" w:rsidP="001759AA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о намерении провести производство работ, связанных с разрытием территории общего пользования</w:t>
      </w:r>
      <w:r w:rsidR="00A14D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9AA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</w:t>
      </w:r>
      <w:r w:rsidRPr="001759AA">
        <w:rPr>
          <w:rFonts w:ascii="Times New Roman" w:hAnsi="Times New Roman" w:cs="Times New Roman"/>
          <w:sz w:val="28"/>
          <w:szCs w:val="28"/>
        </w:rPr>
        <w:t>н</w:t>
      </w:r>
      <w:r w:rsidRPr="001759AA">
        <w:rPr>
          <w:rFonts w:ascii="Times New Roman" w:hAnsi="Times New Roman" w:cs="Times New Roman"/>
          <w:sz w:val="28"/>
          <w:szCs w:val="28"/>
        </w:rPr>
        <w:t>тов принято решение:</w:t>
      </w:r>
    </w:p>
    <w:p w:rsidR="0066289B" w:rsidRPr="001759AA" w:rsidRDefault="0066289B" w:rsidP="001759AA">
      <w:pPr>
        <w:pStyle w:val="af1"/>
        <w:numPr>
          <w:ilvl w:val="0"/>
          <w:numId w:val="7"/>
        </w:numPr>
        <w:suppressAutoHyphens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Отказать в согласовании на ________________________________</w:t>
      </w:r>
    </w:p>
    <w:p w:rsidR="0066289B" w:rsidRPr="001759AA" w:rsidRDefault="0066289B" w:rsidP="001759AA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</w:p>
    <w:p w:rsidR="00D36BCC" w:rsidRPr="001759AA" w:rsidRDefault="00D36BCC" w:rsidP="00175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E462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36BCC" w:rsidRPr="001759AA" w:rsidRDefault="00D36BCC" w:rsidP="00175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(мотивированное обоснование отказа в выдаче ордера)</w:t>
      </w:r>
    </w:p>
    <w:p w:rsidR="00D36BCC" w:rsidRPr="001759AA" w:rsidRDefault="00D36BCC" w:rsidP="00175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6289B" w:rsidRPr="001759AA" w:rsidRDefault="00017850" w:rsidP="001759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3872" behindDoc="0" locked="0" layoutInCell="1" allowOverlap="1" wp14:anchorId="1AC3F675" wp14:editId="6AD2B5ED">
                <wp:simplePos x="0" y="0"/>
                <wp:positionH relativeFrom="column">
                  <wp:posOffset>2340610</wp:posOffset>
                </wp:positionH>
                <wp:positionV relativeFrom="paragraph">
                  <wp:posOffset>200659</wp:posOffset>
                </wp:positionV>
                <wp:extent cx="3581400" cy="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4.3pt,15.8pt" to="466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  <w:r w:rsidR="00D36BCC" w:rsidRPr="001759AA">
        <w:rPr>
          <w:rFonts w:ascii="Times New Roman" w:hAnsi="Times New Roman"/>
          <w:sz w:val="28"/>
          <w:szCs w:val="28"/>
        </w:rPr>
        <w:t>__________________________</w:t>
      </w:r>
    </w:p>
    <w:p w:rsidR="008A24BB" w:rsidRPr="001759AA" w:rsidRDefault="008A24BB" w:rsidP="001759A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При  устранении  обстоятельств,  послуживших  основанием для наст</w:t>
      </w:r>
      <w:r w:rsidRPr="001759AA">
        <w:rPr>
          <w:rFonts w:ascii="Times New Roman" w:hAnsi="Times New Roman" w:cs="Times New Roman"/>
          <w:sz w:val="28"/>
          <w:szCs w:val="28"/>
        </w:rPr>
        <w:t>о</w:t>
      </w:r>
      <w:r w:rsidRPr="001759AA">
        <w:rPr>
          <w:rFonts w:ascii="Times New Roman" w:hAnsi="Times New Roman" w:cs="Times New Roman"/>
          <w:sz w:val="28"/>
          <w:szCs w:val="28"/>
        </w:rPr>
        <w:t>ящего отказа,  Вы  можете  повторно обратиться с заявкой на получение орд</w:t>
      </w:r>
      <w:r w:rsidRPr="001759AA">
        <w:rPr>
          <w:rFonts w:ascii="Times New Roman" w:hAnsi="Times New Roman" w:cs="Times New Roman"/>
          <w:sz w:val="28"/>
          <w:szCs w:val="28"/>
        </w:rPr>
        <w:t>е</w:t>
      </w:r>
      <w:r w:rsidRPr="001759AA">
        <w:rPr>
          <w:rFonts w:ascii="Times New Roman" w:hAnsi="Times New Roman" w:cs="Times New Roman"/>
          <w:sz w:val="28"/>
          <w:szCs w:val="28"/>
        </w:rPr>
        <w:t>ра.</w:t>
      </w:r>
    </w:p>
    <w:p w:rsidR="008A24BB" w:rsidRPr="001759AA" w:rsidRDefault="008A24BB" w:rsidP="001759AA">
      <w:pPr>
        <w:pStyle w:val="af1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A24BB" w:rsidRPr="001759AA" w:rsidRDefault="008A24BB" w:rsidP="001759AA">
      <w:pPr>
        <w:pStyle w:val="af1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6289B" w:rsidRPr="001759AA" w:rsidRDefault="0066289B" w:rsidP="001759AA">
      <w:pPr>
        <w:pStyle w:val="af1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 xml:space="preserve">(подпись должностного лица органа, </w:t>
      </w:r>
    </w:p>
    <w:p w:rsidR="0066289B" w:rsidRPr="001759AA" w:rsidRDefault="0066289B" w:rsidP="001759AA">
      <w:pPr>
        <w:pStyle w:val="af1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осуществляющего согласование)</w:t>
      </w:r>
    </w:p>
    <w:p w:rsidR="0066289B" w:rsidRPr="001759AA" w:rsidRDefault="0066289B" w:rsidP="001759AA">
      <w:pPr>
        <w:pStyle w:val="af1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М.П.</w:t>
      </w:r>
    </w:p>
    <w:p w:rsidR="0066289B" w:rsidRPr="001759AA" w:rsidRDefault="0066289B" w:rsidP="001759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289B" w:rsidRPr="001759AA" w:rsidRDefault="00017850" w:rsidP="001759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920" behindDoc="0" locked="0" layoutInCell="1" allowOverlap="1" wp14:anchorId="309A339E" wp14:editId="26BB0B3E">
                <wp:simplePos x="0" y="0"/>
                <wp:positionH relativeFrom="column">
                  <wp:posOffset>3365500</wp:posOffset>
                </wp:positionH>
                <wp:positionV relativeFrom="paragraph">
                  <wp:posOffset>162559</wp:posOffset>
                </wp:positionV>
                <wp:extent cx="381000" cy="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5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5pt,12.8pt" to="2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AB1101" wp14:editId="6DB83824">
                <wp:simplePos x="0" y="0"/>
                <wp:positionH relativeFrom="column">
                  <wp:posOffset>1369060</wp:posOffset>
                </wp:positionH>
                <wp:positionV relativeFrom="paragraph">
                  <wp:posOffset>167005</wp:posOffset>
                </wp:positionV>
                <wp:extent cx="1581150" cy="2540"/>
                <wp:effectExtent l="0" t="0" r="19050" b="3556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25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8pt,13.15pt" to="232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896" behindDoc="0" locked="0" layoutInCell="1" allowOverlap="1" wp14:anchorId="4F4EA2C1" wp14:editId="16C6B2B0">
                <wp:simplePos x="0" y="0"/>
                <wp:positionH relativeFrom="column">
                  <wp:posOffset>845185</wp:posOffset>
                </wp:positionH>
                <wp:positionV relativeFrom="paragraph">
                  <wp:posOffset>167004</wp:posOffset>
                </wp:positionV>
                <wp:extent cx="3810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4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.55pt,13.15pt" to="96.5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 w:rsidR="0066289B" w:rsidRPr="001759AA">
        <w:rPr>
          <w:rFonts w:ascii="Times New Roman" w:hAnsi="Times New Roman"/>
          <w:sz w:val="28"/>
          <w:szCs w:val="28"/>
        </w:rPr>
        <w:t xml:space="preserve">Получил: “        “                                      </w:t>
      </w:r>
      <w:r w:rsidR="008A24BB" w:rsidRPr="001759AA">
        <w:rPr>
          <w:rFonts w:ascii="Times New Roman" w:hAnsi="Times New Roman"/>
          <w:sz w:val="28"/>
          <w:szCs w:val="28"/>
        </w:rPr>
        <w:t xml:space="preserve"> 201</w:t>
      </w:r>
    </w:p>
    <w:p w:rsidR="0066289B" w:rsidRPr="001759AA" w:rsidRDefault="00017850" w:rsidP="001759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944" behindDoc="0" locked="0" layoutInCell="1" allowOverlap="1" wp14:anchorId="5FC1C4FB" wp14:editId="27AEB01F">
                <wp:simplePos x="0" y="0"/>
                <wp:positionH relativeFrom="column">
                  <wp:posOffset>16510</wp:posOffset>
                </wp:positionH>
                <wp:positionV relativeFrom="paragraph">
                  <wp:posOffset>27939</wp:posOffset>
                </wp:positionV>
                <wp:extent cx="5905500" cy="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69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pt,2.2pt" to="466.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" strokeweight=".26mm">
                <v:stroke joinstyle="miter"/>
              </v:line>
            </w:pict>
          </mc:Fallback>
        </mc:AlternateContent>
      </w:r>
      <w:r w:rsidR="0066289B" w:rsidRPr="001759AA">
        <w:rPr>
          <w:rFonts w:ascii="Times New Roman" w:hAnsi="Times New Roman"/>
          <w:sz w:val="28"/>
          <w:szCs w:val="28"/>
        </w:rPr>
        <w:t>(подпись заявителя в случае получения решения лично или уполномоченного лица заявителя)</w:t>
      </w:r>
    </w:p>
    <w:p w:rsidR="0066289B" w:rsidRPr="001759AA" w:rsidRDefault="0066289B" w:rsidP="001759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289B" w:rsidRPr="001759AA" w:rsidRDefault="00017850" w:rsidP="001759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3A74E0E" wp14:editId="746A6326">
                <wp:simplePos x="0" y="0"/>
                <wp:positionH relativeFrom="column">
                  <wp:posOffset>3931285</wp:posOffset>
                </wp:positionH>
                <wp:positionV relativeFrom="paragraph">
                  <wp:posOffset>157480</wp:posOffset>
                </wp:positionV>
                <wp:extent cx="1104900" cy="2540"/>
                <wp:effectExtent l="0" t="0" r="19050" b="355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25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55pt,12.4pt" to="396.5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" strokeweight=".26mm">
                <v:stroke joinstyle="miter"/>
              </v:line>
            </w:pict>
          </mc:Fallback>
        </mc:AlternateContent>
      </w:r>
      <w:r w:rsidR="0066289B" w:rsidRPr="001759AA">
        <w:rPr>
          <w:rFonts w:ascii="Times New Roman" w:hAnsi="Times New Roman"/>
          <w:sz w:val="28"/>
          <w:szCs w:val="28"/>
        </w:rPr>
        <w:t>Решение направлено в адрес заявителя (ей)</w: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7968" behindDoc="0" locked="0" layoutInCell="1" allowOverlap="1" wp14:anchorId="306A9095" wp14:editId="03396DA3">
                <wp:simplePos x="0" y="0"/>
                <wp:positionH relativeFrom="column">
                  <wp:posOffset>3435985</wp:posOffset>
                </wp:positionH>
                <wp:positionV relativeFrom="paragraph">
                  <wp:posOffset>157479</wp:posOffset>
                </wp:positionV>
                <wp:extent cx="38100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7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0.55pt,12.4pt" to="300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" strokeweight=".26mm">
                <v:stroke joinstyle="miter"/>
              </v:line>
            </w:pict>
          </mc:Fallback>
        </mc:AlternateContent>
      </w:r>
      <w:r w:rsidR="0066289B" w:rsidRPr="001759AA">
        <w:rPr>
          <w:rFonts w:ascii="Times New Roman" w:hAnsi="Times New Roman"/>
          <w:sz w:val="28"/>
          <w:szCs w:val="28"/>
        </w:rPr>
        <w:t xml:space="preserve">“        “                           20 </w: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70016" behindDoc="0" locked="0" layoutInCell="1" allowOverlap="1" wp14:anchorId="4D2FC0F5" wp14:editId="3C0A606E">
                <wp:simplePos x="0" y="0"/>
                <wp:positionH relativeFrom="column">
                  <wp:posOffset>5283835</wp:posOffset>
                </wp:positionH>
                <wp:positionV relativeFrom="paragraph">
                  <wp:posOffset>188594</wp:posOffset>
                </wp:positionV>
                <wp:extent cx="352425" cy="0"/>
                <wp:effectExtent l="0" t="0" r="952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00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16.05pt,14.85pt" to="443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pqVQIAAGQEAAAOAAAAZHJzL2Uyb0RvYy54bWysVM1uEzEQviPxDpbv6e6m25C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" strokeweight=".26mm">
                <v:stroke joinstyle="miter"/>
              </v:line>
            </w:pict>
          </mc:Fallback>
        </mc:AlternateContent>
      </w:r>
      <w:r w:rsidR="0066289B" w:rsidRPr="001759AA">
        <w:rPr>
          <w:rFonts w:ascii="Times New Roman" w:hAnsi="Times New Roman"/>
          <w:sz w:val="28"/>
          <w:szCs w:val="28"/>
        </w:rPr>
        <w:t xml:space="preserve">        год</w:t>
      </w:r>
    </w:p>
    <w:p w:rsidR="0066289B" w:rsidRPr="001759AA" w:rsidRDefault="0066289B" w:rsidP="001759AA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(заполняется в случае направления решения по почте)</w:t>
      </w:r>
    </w:p>
    <w:p w:rsidR="0066289B" w:rsidRPr="001759AA" w:rsidRDefault="0066289B" w:rsidP="001759AA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66289B" w:rsidRPr="001759AA" w:rsidRDefault="00017850" w:rsidP="001759AA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71040" behindDoc="0" locked="0" layoutInCell="1" allowOverlap="1" wp14:anchorId="75223C3E" wp14:editId="3D6E0006">
                <wp:simplePos x="0" y="0"/>
                <wp:positionH relativeFrom="column">
                  <wp:posOffset>-2540</wp:posOffset>
                </wp:positionH>
                <wp:positionV relativeFrom="paragraph">
                  <wp:posOffset>154939</wp:posOffset>
                </wp:positionV>
                <wp:extent cx="5915025" cy="0"/>
                <wp:effectExtent l="0" t="0" r="952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10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2pt,12.2pt" to="465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</w:p>
    <w:p w:rsidR="0066289B" w:rsidRPr="001759AA" w:rsidRDefault="0066289B" w:rsidP="001759AA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(подпись должностного лица, направившего решение в адрес заявителя (ей))</w:t>
      </w:r>
    </w:p>
    <w:p w:rsidR="00D5233F" w:rsidRPr="001759AA" w:rsidRDefault="00D5233F" w:rsidP="001759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19B5" w:rsidRDefault="00CE19B5" w:rsidP="00CE19B5">
      <w:pPr>
        <w:pStyle w:val="ac"/>
        <w:rPr>
          <w:rFonts w:ascii="Times New Roman" w:hAnsi="Times New Roman"/>
          <w:sz w:val="28"/>
          <w:szCs w:val="28"/>
        </w:rPr>
      </w:pPr>
    </w:p>
    <w:p w:rsidR="007D79A2" w:rsidRDefault="007D79A2" w:rsidP="007D79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землеустройству и ЛПХ</w:t>
      </w:r>
    </w:p>
    <w:p w:rsidR="007D79A2" w:rsidRDefault="007D79A2" w:rsidP="007D79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D79A2" w:rsidRPr="006E4758" w:rsidRDefault="007D79A2" w:rsidP="007D79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D2E18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Л.И.Енина</w:t>
      </w:r>
      <w:proofErr w:type="spellEnd"/>
    </w:p>
    <w:p w:rsidR="007D79A2" w:rsidRPr="006E4758" w:rsidRDefault="007D79A2" w:rsidP="007D79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82A39" w:rsidRPr="001759AA" w:rsidRDefault="00782A39" w:rsidP="001759AA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782A39" w:rsidRPr="001759AA" w:rsidRDefault="00782A39" w:rsidP="001759AA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2A39" w:rsidRPr="001759AA" w:rsidRDefault="00782A39" w:rsidP="001759AA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59AA">
        <w:rPr>
          <w:rFonts w:ascii="Times New Roman" w:hAnsi="Times New Roman" w:cs="Times New Roman"/>
          <w:sz w:val="28"/>
          <w:szCs w:val="28"/>
        </w:rPr>
        <w:t>«Выдача разрешения (ордера) на проведение земляных работ на территории общего пользования»</w:t>
      </w:r>
    </w:p>
    <w:p w:rsidR="00141092" w:rsidRPr="001759AA" w:rsidRDefault="00141092" w:rsidP="001759AA">
      <w:pPr>
        <w:pStyle w:val="ad"/>
        <w:spacing w:after="0"/>
        <w:ind w:left="142"/>
        <w:jc w:val="right"/>
        <w:rPr>
          <w:sz w:val="28"/>
          <w:szCs w:val="28"/>
        </w:rPr>
      </w:pPr>
    </w:p>
    <w:p w:rsidR="00141092" w:rsidRPr="001759AA" w:rsidRDefault="00141092" w:rsidP="00175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092" w:rsidRPr="001759AA" w:rsidRDefault="00141092" w:rsidP="001759AA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ФОРМА ЖАЛОБЫ</w:t>
      </w:r>
    </w:p>
    <w:p w:rsidR="00FC1560" w:rsidRPr="001759AA" w:rsidRDefault="00141092" w:rsidP="001759AA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на решения и действия (бездействия) органа, предоставляющего </w:t>
      </w:r>
    </w:p>
    <w:p w:rsidR="00141092" w:rsidRPr="001759AA" w:rsidRDefault="00141092" w:rsidP="001759AA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муниципальную услугу, а так же их должностных лиц,</w:t>
      </w:r>
    </w:p>
    <w:p w:rsidR="00141092" w:rsidRPr="001759AA" w:rsidRDefault="00141092" w:rsidP="001759AA">
      <w:pPr>
        <w:pStyle w:val="ac"/>
        <w:jc w:val="center"/>
        <w:rPr>
          <w:rFonts w:ascii="Times New Roman" w:hAnsi="Times New Roman"/>
          <w:i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муниципальных служащих</w:t>
      </w:r>
    </w:p>
    <w:p w:rsidR="00141092" w:rsidRPr="001759AA" w:rsidRDefault="00141092" w:rsidP="001759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1092" w:rsidRPr="001759AA" w:rsidRDefault="00141092" w:rsidP="001759AA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 w:rsidR="0047370B">
        <w:rPr>
          <w:rFonts w:ascii="Times New Roman" w:hAnsi="Times New Roman"/>
          <w:sz w:val="28"/>
          <w:szCs w:val="28"/>
        </w:rPr>
        <w:t>Маякского</w:t>
      </w:r>
      <w:proofErr w:type="spellEnd"/>
      <w:r w:rsidR="00A14DEE">
        <w:rPr>
          <w:rFonts w:ascii="Times New Roman" w:hAnsi="Times New Roman"/>
          <w:sz w:val="28"/>
          <w:szCs w:val="28"/>
        </w:rPr>
        <w:t xml:space="preserve"> </w:t>
      </w:r>
      <w:r w:rsidR="00782A39" w:rsidRPr="001759AA">
        <w:rPr>
          <w:rFonts w:ascii="Times New Roman" w:hAnsi="Times New Roman"/>
          <w:sz w:val="28"/>
          <w:szCs w:val="28"/>
        </w:rPr>
        <w:t>сельского поселения</w:t>
      </w:r>
    </w:p>
    <w:p w:rsidR="00782A39" w:rsidRPr="001759AA" w:rsidRDefault="00A14DEE" w:rsidP="001759AA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82A39" w:rsidRPr="001759AA">
        <w:rPr>
          <w:rFonts w:ascii="Times New Roman" w:hAnsi="Times New Roman"/>
          <w:sz w:val="28"/>
          <w:szCs w:val="28"/>
        </w:rPr>
        <w:t xml:space="preserve"> района</w:t>
      </w:r>
    </w:p>
    <w:p w:rsidR="00141092" w:rsidRPr="001759AA" w:rsidRDefault="00141092" w:rsidP="001759AA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_________________________________</w:t>
      </w:r>
    </w:p>
    <w:p w:rsidR="00141092" w:rsidRPr="001759AA" w:rsidRDefault="00141092" w:rsidP="001759AA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_________________________________</w:t>
      </w:r>
    </w:p>
    <w:p w:rsidR="00141092" w:rsidRPr="001759AA" w:rsidRDefault="00141092" w:rsidP="001759AA">
      <w:pPr>
        <w:tabs>
          <w:tab w:val="center" w:pos="7017"/>
          <w:tab w:val="right" w:pos="9355"/>
        </w:tabs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ab/>
      </w:r>
      <w:r w:rsidR="00782A39" w:rsidRPr="001759AA">
        <w:rPr>
          <w:rFonts w:ascii="Times New Roman" w:hAnsi="Times New Roman"/>
          <w:sz w:val="28"/>
          <w:szCs w:val="28"/>
        </w:rPr>
        <w:t xml:space="preserve">От </w:t>
      </w:r>
      <w:r w:rsidRPr="001759AA">
        <w:rPr>
          <w:rFonts w:ascii="Times New Roman" w:hAnsi="Times New Roman"/>
          <w:sz w:val="28"/>
          <w:szCs w:val="28"/>
        </w:rPr>
        <w:t>(ФИО заявителя – физического лица</w:t>
      </w:r>
    </w:p>
    <w:p w:rsidR="00141092" w:rsidRPr="001759AA" w:rsidRDefault="00141092" w:rsidP="001759AA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должность  представителя юридическ</w:t>
      </w:r>
      <w:r w:rsidRPr="001759AA">
        <w:rPr>
          <w:rFonts w:ascii="Times New Roman" w:hAnsi="Times New Roman"/>
          <w:sz w:val="28"/>
          <w:szCs w:val="28"/>
        </w:rPr>
        <w:t>о</w:t>
      </w:r>
      <w:r w:rsidRPr="001759AA">
        <w:rPr>
          <w:rFonts w:ascii="Times New Roman" w:hAnsi="Times New Roman"/>
          <w:sz w:val="28"/>
          <w:szCs w:val="28"/>
        </w:rPr>
        <w:t>го лица,  наименование юридического лица,)</w:t>
      </w:r>
    </w:p>
    <w:p w:rsidR="00141092" w:rsidRPr="001759AA" w:rsidRDefault="00141092" w:rsidP="001759AA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________________________________</w:t>
      </w:r>
      <w:r w:rsidR="00782A39" w:rsidRPr="001759AA">
        <w:rPr>
          <w:rFonts w:ascii="Times New Roman" w:hAnsi="Times New Roman"/>
          <w:sz w:val="28"/>
          <w:szCs w:val="28"/>
        </w:rPr>
        <w:t>____________________________________</w:t>
      </w:r>
    </w:p>
    <w:p w:rsidR="00141092" w:rsidRPr="001759AA" w:rsidRDefault="00141092" w:rsidP="001759AA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проживающего (ей) по адресу: </w:t>
      </w:r>
    </w:p>
    <w:p w:rsidR="00141092" w:rsidRPr="001759AA" w:rsidRDefault="00141092" w:rsidP="001759AA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(для физического лица)</w:t>
      </w:r>
    </w:p>
    <w:p w:rsidR="00141092" w:rsidRPr="001759AA" w:rsidRDefault="00141092" w:rsidP="001759AA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______________________________________________</w:t>
      </w:r>
      <w:r w:rsidR="00782A39" w:rsidRPr="001759AA">
        <w:rPr>
          <w:rFonts w:ascii="Times New Roman" w:hAnsi="Times New Roman"/>
          <w:sz w:val="28"/>
          <w:szCs w:val="28"/>
        </w:rPr>
        <w:t>______________________</w:t>
      </w:r>
    </w:p>
    <w:p w:rsidR="00141092" w:rsidRPr="001759AA" w:rsidRDefault="00141092" w:rsidP="001759AA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</w:p>
    <w:p w:rsidR="00141092" w:rsidRPr="001759AA" w:rsidRDefault="00141092" w:rsidP="001759AA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Расположенного по адресу: </w:t>
      </w:r>
    </w:p>
    <w:p w:rsidR="00141092" w:rsidRPr="001759AA" w:rsidRDefault="00141092" w:rsidP="001759AA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 xml:space="preserve">(для юридического лица) </w:t>
      </w:r>
    </w:p>
    <w:p w:rsidR="00141092" w:rsidRPr="001759AA" w:rsidRDefault="00141092" w:rsidP="001759AA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_________________________________</w:t>
      </w:r>
    </w:p>
    <w:p w:rsidR="00141092" w:rsidRPr="001759AA" w:rsidRDefault="00141092" w:rsidP="001759AA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_________________________________</w:t>
      </w:r>
    </w:p>
    <w:p w:rsidR="00141092" w:rsidRPr="001759AA" w:rsidRDefault="00141092" w:rsidP="001759AA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тел.______________________________</w:t>
      </w:r>
    </w:p>
    <w:p w:rsidR="00141092" w:rsidRPr="001759AA" w:rsidRDefault="00141092" w:rsidP="001759AA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адрес эл. почты ___________________</w:t>
      </w:r>
    </w:p>
    <w:p w:rsidR="00141092" w:rsidRPr="001759AA" w:rsidRDefault="00141092" w:rsidP="001759AA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1759AA">
        <w:rPr>
          <w:rFonts w:ascii="Times New Roman" w:hAnsi="Times New Roman"/>
          <w:sz w:val="28"/>
          <w:szCs w:val="28"/>
        </w:rPr>
        <w:t>почтовый адрес для направления ответа ___________________________</w:t>
      </w:r>
    </w:p>
    <w:p w:rsidR="00141092" w:rsidRPr="001759AA" w:rsidRDefault="00141092" w:rsidP="001759AA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</w:p>
    <w:p w:rsidR="00141092" w:rsidRPr="001759AA" w:rsidRDefault="00141092" w:rsidP="001759AA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</w:p>
    <w:p w:rsidR="00141092" w:rsidRPr="001759AA" w:rsidRDefault="00141092" w:rsidP="001759AA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759AA">
        <w:rPr>
          <w:rFonts w:ascii="Times New Roman" w:hAnsi="Times New Roman"/>
          <w:b w:val="0"/>
          <w:sz w:val="28"/>
          <w:szCs w:val="28"/>
        </w:rPr>
        <w:t>ЖАЛОБА</w:t>
      </w:r>
    </w:p>
    <w:p w:rsidR="00141092" w:rsidRPr="001759AA" w:rsidRDefault="00141092" w:rsidP="001759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1092" w:rsidRPr="001759AA" w:rsidRDefault="00141092" w:rsidP="001759AA">
      <w:pPr>
        <w:pStyle w:val="ad"/>
        <w:spacing w:after="0"/>
        <w:ind w:firstLine="708"/>
        <w:jc w:val="both"/>
        <w:rPr>
          <w:sz w:val="28"/>
          <w:szCs w:val="28"/>
        </w:rPr>
      </w:pPr>
      <w:r w:rsidRPr="001759AA">
        <w:rPr>
          <w:sz w:val="28"/>
          <w:szCs w:val="28"/>
        </w:rPr>
        <w:t>Наименование органа предоставляющего муниципальную услугу, должностного лица, органа, предоставляющего муниципальную услугу, м</w:t>
      </w:r>
      <w:r w:rsidRPr="001759AA">
        <w:rPr>
          <w:sz w:val="28"/>
          <w:szCs w:val="28"/>
        </w:rPr>
        <w:t>у</w:t>
      </w:r>
      <w:r w:rsidRPr="001759AA">
        <w:rPr>
          <w:sz w:val="28"/>
          <w:szCs w:val="28"/>
        </w:rPr>
        <w:t>ниципального служащего, решения, действия (бездействия) которых обж</w:t>
      </w:r>
      <w:r w:rsidRPr="001759AA">
        <w:rPr>
          <w:sz w:val="28"/>
          <w:szCs w:val="28"/>
        </w:rPr>
        <w:t>а</w:t>
      </w:r>
      <w:r w:rsidRPr="001759AA">
        <w:rPr>
          <w:sz w:val="28"/>
          <w:szCs w:val="28"/>
        </w:rPr>
        <w:t>луются_________________________________________</w:t>
      </w:r>
      <w:r w:rsidR="00782A39" w:rsidRPr="001759AA">
        <w:rPr>
          <w:sz w:val="28"/>
          <w:szCs w:val="28"/>
        </w:rPr>
        <w:t>______________</w:t>
      </w:r>
    </w:p>
    <w:p w:rsidR="00141092" w:rsidRPr="001759AA" w:rsidRDefault="00141092" w:rsidP="001759AA">
      <w:pPr>
        <w:pStyle w:val="ad"/>
        <w:spacing w:after="0"/>
        <w:rPr>
          <w:sz w:val="28"/>
          <w:szCs w:val="28"/>
        </w:rPr>
      </w:pPr>
      <w:r w:rsidRPr="001759A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141092" w:rsidRPr="001759AA" w:rsidRDefault="00141092" w:rsidP="001759AA">
      <w:pPr>
        <w:pStyle w:val="ad"/>
        <w:spacing w:after="0"/>
        <w:ind w:firstLine="708"/>
        <w:jc w:val="both"/>
        <w:rPr>
          <w:sz w:val="28"/>
          <w:szCs w:val="28"/>
        </w:rPr>
      </w:pPr>
      <w:r w:rsidRPr="001759AA">
        <w:rPr>
          <w:sz w:val="28"/>
          <w:szCs w:val="28"/>
        </w:rPr>
        <w:lastRenderedPageBreak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1759AA">
        <w:rPr>
          <w:sz w:val="28"/>
          <w:szCs w:val="28"/>
        </w:rPr>
        <w:t>е</w:t>
      </w:r>
      <w:r w:rsidRPr="001759AA">
        <w:rPr>
          <w:sz w:val="28"/>
          <w:szCs w:val="28"/>
        </w:rPr>
        <w:t>го_____________________________________________________________________________________________________________________________________________________________________________________________________________________________</w:t>
      </w:r>
      <w:r w:rsidR="00782A39" w:rsidRPr="001759AA">
        <w:rPr>
          <w:sz w:val="28"/>
          <w:szCs w:val="28"/>
        </w:rPr>
        <w:t>______________________________</w:t>
      </w:r>
    </w:p>
    <w:p w:rsidR="00782A39" w:rsidRPr="001759AA" w:rsidRDefault="00141092" w:rsidP="001759AA">
      <w:pPr>
        <w:pStyle w:val="ad"/>
        <w:spacing w:after="0"/>
        <w:ind w:firstLine="708"/>
        <w:jc w:val="both"/>
        <w:rPr>
          <w:sz w:val="28"/>
          <w:szCs w:val="28"/>
        </w:rPr>
      </w:pPr>
      <w:r w:rsidRPr="001759AA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1759AA">
        <w:rPr>
          <w:sz w:val="28"/>
          <w:szCs w:val="28"/>
        </w:rPr>
        <w:t>у</w:t>
      </w:r>
      <w:r w:rsidRPr="001759AA">
        <w:rPr>
          <w:sz w:val="28"/>
          <w:szCs w:val="28"/>
        </w:rPr>
        <w:t>гу, должностного лица органа, предоставляющего муниципальную услугу, либо муниципального сл</w:t>
      </w:r>
      <w:r w:rsidR="00782A39" w:rsidRPr="001759AA">
        <w:rPr>
          <w:sz w:val="28"/>
          <w:szCs w:val="28"/>
        </w:rPr>
        <w:t>ужащего</w:t>
      </w:r>
    </w:p>
    <w:p w:rsidR="00141092" w:rsidRPr="001759AA" w:rsidRDefault="00141092" w:rsidP="001759AA">
      <w:pPr>
        <w:pStyle w:val="ad"/>
        <w:spacing w:after="0"/>
        <w:ind w:left="0"/>
        <w:jc w:val="both"/>
        <w:rPr>
          <w:sz w:val="28"/>
          <w:szCs w:val="28"/>
        </w:rPr>
      </w:pPr>
      <w:r w:rsidRPr="001759A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2A39" w:rsidRPr="001759AA">
        <w:rPr>
          <w:sz w:val="28"/>
          <w:szCs w:val="28"/>
        </w:rPr>
        <w:t>_____________</w:t>
      </w:r>
      <w:r w:rsidRPr="001759AA">
        <w:rPr>
          <w:sz w:val="28"/>
          <w:szCs w:val="28"/>
        </w:rPr>
        <w:t>____</w:t>
      </w:r>
    </w:p>
    <w:p w:rsidR="00141092" w:rsidRPr="001759AA" w:rsidRDefault="00141092" w:rsidP="001759AA">
      <w:pPr>
        <w:pStyle w:val="ad"/>
        <w:spacing w:after="0"/>
        <w:ind w:firstLine="708"/>
        <w:rPr>
          <w:sz w:val="28"/>
          <w:szCs w:val="28"/>
        </w:rPr>
      </w:pPr>
    </w:p>
    <w:p w:rsidR="00141092" w:rsidRPr="001759AA" w:rsidRDefault="00141092" w:rsidP="001759AA">
      <w:pPr>
        <w:pStyle w:val="ad"/>
        <w:spacing w:after="0"/>
        <w:ind w:firstLine="708"/>
        <w:rPr>
          <w:sz w:val="28"/>
          <w:szCs w:val="28"/>
        </w:rPr>
      </w:pPr>
    </w:p>
    <w:p w:rsidR="00141092" w:rsidRPr="001759AA" w:rsidRDefault="00141092" w:rsidP="001759AA">
      <w:pPr>
        <w:pStyle w:val="ad"/>
        <w:spacing w:after="0"/>
        <w:ind w:firstLine="708"/>
        <w:rPr>
          <w:sz w:val="28"/>
          <w:szCs w:val="28"/>
        </w:rPr>
      </w:pPr>
      <w:r w:rsidRPr="001759AA">
        <w:rPr>
          <w:sz w:val="28"/>
          <w:szCs w:val="28"/>
        </w:rPr>
        <w:t xml:space="preserve">Приложение*: </w:t>
      </w:r>
    </w:p>
    <w:p w:rsidR="00141092" w:rsidRPr="001759AA" w:rsidRDefault="00141092" w:rsidP="001759AA">
      <w:pPr>
        <w:pStyle w:val="ad"/>
        <w:spacing w:after="0"/>
        <w:ind w:firstLine="708"/>
        <w:rPr>
          <w:sz w:val="28"/>
          <w:szCs w:val="28"/>
        </w:rPr>
      </w:pPr>
    </w:p>
    <w:p w:rsidR="00141092" w:rsidRPr="001759AA" w:rsidRDefault="00141092" w:rsidP="001759AA">
      <w:pPr>
        <w:pStyle w:val="ad"/>
        <w:spacing w:after="0"/>
        <w:ind w:firstLine="708"/>
        <w:rPr>
          <w:sz w:val="28"/>
          <w:szCs w:val="28"/>
        </w:rPr>
      </w:pPr>
    </w:p>
    <w:p w:rsidR="00141092" w:rsidRPr="001759AA" w:rsidRDefault="00141092" w:rsidP="00175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59AA">
        <w:rPr>
          <w:rFonts w:ascii="Times New Roman" w:hAnsi="Times New Roman"/>
          <w:color w:val="000000"/>
          <w:sz w:val="28"/>
          <w:szCs w:val="28"/>
        </w:rPr>
        <w:t>__________</w:t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  <w:t>___________________</w:t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  <w:t>_______________</w:t>
      </w:r>
    </w:p>
    <w:p w:rsidR="00141092" w:rsidRPr="001759AA" w:rsidRDefault="00141092" w:rsidP="00175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759AA">
        <w:rPr>
          <w:rFonts w:ascii="Times New Roman" w:hAnsi="Times New Roman"/>
          <w:color w:val="000000"/>
          <w:sz w:val="28"/>
          <w:szCs w:val="28"/>
        </w:rPr>
        <w:t>(дата)</w:t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  <w:t xml:space="preserve">      (подпись)</w:t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  <w:t xml:space="preserve">   (расшифровка)</w:t>
      </w:r>
    </w:p>
    <w:p w:rsidR="00141092" w:rsidRPr="001759AA" w:rsidRDefault="00141092" w:rsidP="00175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1092" w:rsidRPr="001759AA" w:rsidRDefault="00141092" w:rsidP="00175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59AA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141092" w:rsidRPr="001759AA" w:rsidRDefault="00141092" w:rsidP="00175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1092" w:rsidRPr="001759AA" w:rsidRDefault="00141092" w:rsidP="0017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59AA">
        <w:rPr>
          <w:rFonts w:ascii="Times New Roman" w:hAnsi="Times New Roman"/>
          <w:color w:val="000000"/>
          <w:sz w:val="28"/>
          <w:szCs w:val="28"/>
        </w:rPr>
        <w:t>Получено: ___________</w:t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  <w:t xml:space="preserve">___________ </w:t>
      </w:r>
      <w:r w:rsidRPr="001759AA">
        <w:rPr>
          <w:rFonts w:ascii="Times New Roman" w:hAnsi="Times New Roman"/>
          <w:color w:val="000000"/>
          <w:sz w:val="28"/>
          <w:szCs w:val="28"/>
        </w:rPr>
        <w:tab/>
        <w:t xml:space="preserve">              ______________                                      </w:t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  <w:t xml:space="preserve">        (дата)</w:t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  <w:t xml:space="preserve">                (подпись)</w:t>
      </w:r>
      <w:r w:rsidRPr="001759AA">
        <w:rPr>
          <w:rFonts w:ascii="Times New Roman" w:hAnsi="Times New Roman"/>
          <w:color w:val="000000"/>
          <w:sz w:val="28"/>
          <w:szCs w:val="28"/>
        </w:rPr>
        <w:tab/>
      </w:r>
      <w:r w:rsidRPr="001759AA">
        <w:rPr>
          <w:rFonts w:ascii="Times New Roman" w:hAnsi="Times New Roman"/>
          <w:color w:val="000000"/>
          <w:sz w:val="28"/>
          <w:szCs w:val="28"/>
        </w:rPr>
        <w:tab/>
        <w:t xml:space="preserve">       (расшифровка)</w:t>
      </w:r>
    </w:p>
    <w:p w:rsidR="00141092" w:rsidRPr="001759AA" w:rsidRDefault="00141092" w:rsidP="00175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19B5" w:rsidRDefault="00CE19B5" w:rsidP="00CE19B5">
      <w:pPr>
        <w:pStyle w:val="ac"/>
        <w:rPr>
          <w:rFonts w:ascii="Times New Roman" w:hAnsi="Times New Roman"/>
          <w:sz w:val="28"/>
          <w:szCs w:val="28"/>
        </w:rPr>
      </w:pPr>
    </w:p>
    <w:p w:rsidR="007D79A2" w:rsidRDefault="007D79A2" w:rsidP="007D79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землеустройству и ЛПХ</w:t>
      </w:r>
    </w:p>
    <w:p w:rsidR="007D79A2" w:rsidRDefault="007D79A2" w:rsidP="007D79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D79A2" w:rsidRPr="006E4758" w:rsidRDefault="007D79A2" w:rsidP="007D79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2E18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D2E18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Л.И.Енина</w:t>
      </w:r>
      <w:proofErr w:type="spellEnd"/>
    </w:p>
    <w:p w:rsidR="007D79A2" w:rsidRPr="006E4758" w:rsidRDefault="007D79A2" w:rsidP="007D79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41092" w:rsidRPr="001759AA" w:rsidRDefault="00141092" w:rsidP="007D79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141092" w:rsidRPr="001759AA" w:rsidSect="007D79A2">
      <w:headerReference w:type="even" r:id="rId13"/>
      <w:headerReference w:type="default" r:id="rId14"/>
      <w:headerReference w:type="first" r:id="rId15"/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088" w:rsidRDefault="00EB3088">
      <w:pPr>
        <w:spacing w:after="0" w:line="240" w:lineRule="auto"/>
      </w:pPr>
      <w:r>
        <w:separator/>
      </w:r>
    </w:p>
  </w:endnote>
  <w:endnote w:type="continuationSeparator" w:id="0">
    <w:p w:rsidR="00EB3088" w:rsidRDefault="00EB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088" w:rsidRDefault="00EB3088">
      <w:pPr>
        <w:spacing w:after="0" w:line="240" w:lineRule="auto"/>
      </w:pPr>
      <w:r>
        <w:separator/>
      </w:r>
    </w:p>
  </w:footnote>
  <w:footnote w:type="continuationSeparator" w:id="0">
    <w:p w:rsidR="00EB3088" w:rsidRDefault="00EB3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CC" w:rsidRDefault="008627C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CC" w:rsidRDefault="008627C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CC" w:rsidRDefault="008627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EA91044"/>
    <w:multiLevelType w:val="hybridMultilevel"/>
    <w:tmpl w:val="F69C7142"/>
    <w:lvl w:ilvl="0" w:tplc="D790380E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5">
    <w:nsid w:val="1AAE4E10"/>
    <w:multiLevelType w:val="hybridMultilevel"/>
    <w:tmpl w:val="A206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00091"/>
    <w:multiLevelType w:val="hybridMultilevel"/>
    <w:tmpl w:val="70A2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F7"/>
    <w:rsid w:val="000113FC"/>
    <w:rsid w:val="00017850"/>
    <w:rsid w:val="000256F3"/>
    <w:rsid w:val="00057C02"/>
    <w:rsid w:val="00070B2A"/>
    <w:rsid w:val="0007572F"/>
    <w:rsid w:val="00084C38"/>
    <w:rsid w:val="00091861"/>
    <w:rsid w:val="000968A2"/>
    <w:rsid w:val="000B53C9"/>
    <w:rsid w:val="000C26E1"/>
    <w:rsid w:val="000D0313"/>
    <w:rsid w:val="000D5828"/>
    <w:rsid w:val="000E0001"/>
    <w:rsid w:val="00107DEB"/>
    <w:rsid w:val="00107DF2"/>
    <w:rsid w:val="00112E6D"/>
    <w:rsid w:val="00130045"/>
    <w:rsid w:val="00130831"/>
    <w:rsid w:val="00141092"/>
    <w:rsid w:val="001525B4"/>
    <w:rsid w:val="001759AA"/>
    <w:rsid w:val="00177CBE"/>
    <w:rsid w:val="001963E9"/>
    <w:rsid w:val="001A3CFA"/>
    <w:rsid w:val="001A4F2F"/>
    <w:rsid w:val="001B298A"/>
    <w:rsid w:val="001B52FC"/>
    <w:rsid w:val="001C5BB8"/>
    <w:rsid w:val="001C7CD2"/>
    <w:rsid w:val="001D0BF2"/>
    <w:rsid w:val="00206822"/>
    <w:rsid w:val="0020712B"/>
    <w:rsid w:val="002370FE"/>
    <w:rsid w:val="0026003D"/>
    <w:rsid w:val="0029094C"/>
    <w:rsid w:val="002A408B"/>
    <w:rsid w:val="002B2472"/>
    <w:rsid w:val="002B34F7"/>
    <w:rsid w:val="002B408D"/>
    <w:rsid w:val="002B7970"/>
    <w:rsid w:val="002C355D"/>
    <w:rsid w:val="002E066D"/>
    <w:rsid w:val="002F2D63"/>
    <w:rsid w:val="00301B56"/>
    <w:rsid w:val="0032709A"/>
    <w:rsid w:val="00340C7B"/>
    <w:rsid w:val="0036715A"/>
    <w:rsid w:val="00370D6B"/>
    <w:rsid w:val="00396A7F"/>
    <w:rsid w:val="00397DC0"/>
    <w:rsid w:val="003B4600"/>
    <w:rsid w:val="003D0461"/>
    <w:rsid w:val="003D38BC"/>
    <w:rsid w:val="003E07F5"/>
    <w:rsid w:val="00415918"/>
    <w:rsid w:val="00451470"/>
    <w:rsid w:val="0047370B"/>
    <w:rsid w:val="004854A8"/>
    <w:rsid w:val="004914DA"/>
    <w:rsid w:val="004A5DD3"/>
    <w:rsid w:val="004B36E5"/>
    <w:rsid w:val="004B4E6A"/>
    <w:rsid w:val="004B7E44"/>
    <w:rsid w:val="004C56D8"/>
    <w:rsid w:val="004E27BC"/>
    <w:rsid w:val="004E3762"/>
    <w:rsid w:val="004E7DC1"/>
    <w:rsid w:val="005531D1"/>
    <w:rsid w:val="00556F27"/>
    <w:rsid w:val="00572B2A"/>
    <w:rsid w:val="00584B5E"/>
    <w:rsid w:val="00585005"/>
    <w:rsid w:val="00591B43"/>
    <w:rsid w:val="005A1E07"/>
    <w:rsid w:val="005A4BC4"/>
    <w:rsid w:val="005B09A8"/>
    <w:rsid w:val="005E061F"/>
    <w:rsid w:val="005F4B3F"/>
    <w:rsid w:val="00605A08"/>
    <w:rsid w:val="00613FC5"/>
    <w:rsid w:val="00630122"/>
    <w:rsid w:val="0066289B"/>
    <w:rsid w:val="006746BB"/>
    <w:rsid w:val="006D0E6D"/>
    <w:rsid w:val="006D2E18"/>
    <w:rsid w:val="006E060C"/>
    <w:rsid w:val="006E4623"/>
    <w:rsid w:val="006E4758"/>
    <w:rsid w:val="0075137B"/>
    <w:rsid w:val="00753C40"/>
    <w:rsid w:val="00754EAC"/>
    <w:rsid w:val="007777A5"/>
    <w:rsid w:val="00782A39"/>
    <w:rsid w:val="007A149B"/>
    <w:rsid w:val="007B29B2"/>
    <w:rsid w:val="007B4F78"/>
    <w:rsid w:val="007B6708"/>
    <w:rsid w:val="007D79A2"/>
    <w:rsid w:val="007F0163"/>
    <w:rsid w:val="007F5550"/>
    <w:rsid w:val="00823446"/>
    <w:rsid w:val="00852111"/>
    <w:rsid w:val="008528AE"/>
    <w:rsid w:val="008627CC"/>
    <w:rsid w:val="0086588E"/>
    <w:rsid w:val="008874BA"/>
    <w:rsid w:val="0089034B"/>
    <w:rsid w:val="008A24BB"/>
    <w:rsid w:val="008B09E5"/>
    <w:rsid w:val="008D195E"/>
    <w:rsid w:val="008D4F41"/>
    <w:rsid w:val="008E7927"/>
    <w:rsid w:val="008F24D5"/>
    <w:rsid w:val="00935284"/>
    <w:rsid w:val="00943E3C"/>
    <w:rsid w:val="009570D6"/>
    <w:rsid w:val="009838A2"/>
    <w:rsid w:val="00994130"/>
    <w:rsid w:val="009B5046"/>
    <w:rsid w:val="009C2D24"/>
    <w:rsid w:val="009D115A"/>
    <w:rsid w:val="009D5CB8"/>
    <w:rsid w:val="009D6A6C"/>
    <w:rsid w:val="009F75C2"/>
    <w:rsid w:val="00A034DE"/>
    <w:rsid w:val="00A06229"/>
    <w:rsid w:val="00A128B8"/>
    <w:rsid w:val="00A12E88"/>
    <w:rsid w:val="00A1373D"/>
    <w:rsid w:val="00A14DEE"/>
    <w:rsid w:val="00A41677"/>
    <w:rsid w:val="00A81337"/>
    <w:rsid w:val="00A839C2"/>
    <w:rsid w:val="00A83B56"/>
    <w:rsid w:val="00A92874"/>
    <w:rsid w:val="00A97E46"/>
    <w:rsid w:val="00AA2D72"/>
    <w:rsid w:val="00AB0BA7"/>
    <w:rsid w:val="00AC36B4"/>
    <w:rsid w:val="00AD4DC2"/>
    <w:rsid w:val="00AD7DA1"/>
    <w:rsid w:val="00AF0159"/>
    <w:rsid w:val="00AF1F8C"/>
    <w:rsid w:val="00AF7C95"/>
    <w:rsid w:val="00B03E2E"/>
    <w:rsid w:val="00B0767D"/>
    <w:rsid w:val="00B114B8"/>
    <w:rsid w:val="00B235FB"/>
    <w:rsid w:val="00B23C37"/>
    <w:rsid w:val="00B421DB"/>
    <w:rsid w:val="00B56736"/>
    <w:rsid w:val="00B60035"/>
    <w:rsid w:val="00B7175F"/>
    <w:rsid w:val="00B85E38"/>
    <w:rsid w:val="00B93DDF"/>
    <w:rsid w:val="00B9584D"/>
    <w:rsid w:val="00BA7AC8"/>
    <w:rsid w:val="00BB0834"/>
    <w:rsid w:val="00BB3702"/>
    <w:rsid w:val="00BC048B"/>
    <w:rsid w:val="00BC6568"/>
    <w:rsid w:val="00BD204D"/>
    <w:rsid w:val="00BD6C16"/>
    <w:rsid w:val="00BE2155"/>
    <w:rsid w:val="00C05225"/>
    <w:rsid w:val="00C06BAB"/>
    <w:rsid w:val="00C07EFE"/>
    <w:rsid w:val="00C15F49"/>
    <w:rsid w:val="00C20220"/>
    <w:rsid w:val="00C21ECE"/>
    <w:rsid w:val="00C759B5"/>
    <w:rsid w:val="00CA1DC8"/>
    <w:rsid w:val="00CB265C"/>
    <w:rsid w:val="00CE19B5"/>
    <w:rsid w:val="00D00CC1"/>
    <w:rsid w:val="00D03F2C"/>
    <w:rsid w:val="00D17C39"/>
    <w:rsid w:val="00D25634"/>
    <w:rsid w:val="00D36BCC"/>
    <w:rsid w:val="00D440C9"/>
    <w:rsid w:val="00D5233F"/>
    <w:rsid w:val="00D53CFD"/>
    <w:rsid w:val="00D56E9F"/>
    <w:rsid w:val="00D73284"/>
    <w:rsid w:val="00D83BD5"/>
    <w:rsid w:val="00D94BCA"/>
    <w:rsid w:val="00DC504E"/>
    <w:rsid w:val="00DE04EF"/>
    <w:rsid w:val="00DE58D7"/>
    <w:rsid w:val="00E17C0E"/>
    <w:rsid w:val="00E25EF4"/>
    <w:rsid w:val="00E6376F"/>
    <w:rsid w:val="00E7252C"/>
    <w:rsid w:val="00EA5260"/>
    <w:rsid w:val="00EA5D1B"/>
    <w:rsid w:val="00EB3088"/>
    <w:rsid w:val="00ED1C5A"/>
    <w:rsid w:val="00EE16F5"/>
    <w:rsid w:val="00EF6E99"/>
    <w:rsid w:val="00F2102C"/>
    <w:rsid w:val="00F55D94"/>
    <w:rsid w:val="00F638E0"/>
    <w:rsid w:val="00F65D1C"/>
    <w:rsid w:val="00FA3084"/>
    <w:rsid w:val="00FB7C9B"/>
    <w:rsid w:val="00FC1560"/>
    <w:rsid w:val="00FD703D"/>
    <w:rsid w:val="00FE4DA6"/>
    <w:rsid w:val="00FF0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F0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25634"/>
    <w:pPr>
      <w:keepNext/>
      <w:widowControl w:val="0"/>
      <w:tabs>
        <w:tab w:val="num" w:pos="1755"/>
      </w:tabs>
      <w:suppressAutoHyphens/>
      <w:autoSpaceDE w:val="0"/>
      <w:spacing w:before="240" w:after="60" w:line="240" w:lineRule="auto"/>
      <w:ind w:left="1755" w:hanging="36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141092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34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Гипертекстовая ссылка"/>
    <w:uiPriority w:val="99"/>
    <w:rsid w:val="00DC504E"/>
    <w:rPr>
      <w:rFonts w:cs="Times New Roman"/>
      <w:color w:val="106BBE"/>
    </w:rPr>
  </w:style>
  <w:style w:type="character" w:styleId="a4">
    <w:name w:val="Hyperlink"/>
    <w:uiPriority w:val="99"/>
    <w:unhideWhenUsed/>
    <w:rsid w:val="004E3762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D2563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styleId="a5">
    <w:name w:val="page number"/>
    <w:rsid w:val="00D25634"/>
  </w:style>
  <w:style w:type="paragraph" w:styleId="a6">
    <w:name w:val="Body Text"/>
    <w:basedOn w:val="a"/>
    <w:link w:val="a7"/>
    <w:semiHidden/>
    <w:rsid w:val="00D25634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7">
    <w:name w:val="Основной текст Знак"/>
    <w:link w:val="a6"/>
    <w:semiHidden/>
    <w:rsid w:val="00D25634"/>
    <w:rPr>
      <w:rFonts w:ascii="Times New Roman" w:hAnsi="Times New Roman"/>
      <w:sz w:val="28"/>
      <w:lang w:eastAsia="ar-SA"/>
    </w:rPr>
  </w:style>
  <w:style w:type="paragraph" w:customStyle="1" w:styleId="ConsPlusNormal">
    <w:name w:val="ConsPlusNormal"/>
    <w:link w:val="ConsPlusNormal0"/>
    <w:rsid w:val="00D25634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header"/>
    <w:basedOn w:val="a"/>
    <w:link w:val="a9"/>
    <w:uiPriority w:val="99"/>
    <w:rsid w:val="00D25634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9">
    <w:name w:val="Верхний колонтитул Знак"/>
    <w:link w:val="a8"/>
    <w:uiPriority w:val="99"/>
    <w:rsid w:val="00D25634"/>
    <w:rPr>
      <w:rFonts w:ascii="Times New Roman" w:hAnsi="Times New Roman"/>
      <w:lang w:eastAsia="ar-SA"/>
    </w:rPr>
  </w:style>
  <w:style w:type="character" w:customStyle="1" w:styleId="Heading3Char">
    <w:name w:val="Heading 3 Char"/>
    <w:rsid w:val="00D25634"/>
    <w:rPr>
      <w:rFonts w:ascii="Calibri Light" w:hAnsi="Calibri Light" w:cs="Times New Roman"/>
      <w:color w:val="1F4D78"/>
      <w:sz w:val="24"/>
      <w:szCs w:val="24"/>
    </w:rPr>
  </w:style>
  <w:style w:type="paragraph" w:customStyle="1" w:styleId="aa">
    <w:name w:val="Нормальный"/>
    <w:rsid w:val="00D25634"/>
    <w:pPr>
      <w:suppressAutoHyphens/>
    </w:pPr>
    <w:rPr>
      <w:rFonts w:ascii="Times New Roman" w:hAnsi="Times New Roman"/>
      <w:kern w:val="1"/>
      <w:lang w:eastAsia="ar-SA"/>
    </w:rPr>
  </w:style>
  <w:style w:type="paragraph" w:customStyle="1" w:styleId="11">
    <w:name w:val="Без интервала1"/>
    <w:rsid w:val="00D25634"/>
    <w:pPr>
      <w:suppressAutoHyphens/>
    </w:pPr>
    <w:rPr>
      <w:kern w:val="1"/>
      <w:sz w:val="22"/>
      <w:szCs w:val="22"/>
      <w:lang w:eastAsia="ar-SA"/>
    </w:rPr>
  </w:style>
  <w:style w:type="paragraph" w:customStyle="1" w:styleId="ConsPlusCell">
    <w:name w:val="ConsPlusCell"/>
    <w:rsid w:val="00D25634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12">
    <w:name w:val="Основной текст1"/>
    <w:basedOn w:val="a"/>
    <w:rsid w:val="00D25634"/>
    <w:pPr>
      <w:shd w:val="clear" w:color="auto" w:fill="FFFFFF"/>
      <w:suppressAutoHyphens/>
      <w:spacing w:after="0" w:line="317" w:lineRule="exact"/>
      <w:ind w:firstLine="700"/>
      <w:jc w:val="both"/>
    </w:pPr>
    <w:rPr>
      <w:rFonts w:ascii="Times New Roman" w:hAnsi="Times New Roman"/>
      <w:kern w:val="1"/>
      <w:sz w:val="25"/>
      <w:szCs w:val="25"/>
      <w:lang w:eastAsia="ar-SA"/>
    </w:rPr>
  </w:style>
  <w:style w:type="paragraph" w:styleId="ab">
    <w:name w:val="Normal (Web)"/>
    <w:basedOn w:val="a"/>
    <w:rsid w:val="00D2563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No Spacing"/>
    <w:qFormat/>
    <w:rsid w:val="00630122"/>
    <w:rPr>
      <w:sz w:val="22"/>
      <w:szCs w:val="22"/>
      <w:lang w:eastAsia="en-US"/>
    </w:rPr>
  </w:style>
  <w:style w:type="paragraph" w:styleId="ad">
    <w:name w:val="Body Text Indent"/>
    <w:basedOn w:val="a"/>
    <w:link w:val="ae"/>
    <w:rsid w:val="00AA2D7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link w:val="ad"/>
    <w:rsid w:val="00AA2D72"/>
    <w:rPr>
      <w:rFonts w:ascii="Times New Roman" w:hAnsi="Times New Roman"/>
      <w:sz w:val="24"/>
      <w:szCs w:val="24"/>
    </w:rPr>
  </w:style>
  <w:style w:type="character" w:customStyle="1" w:styleId="13">
    <w:name w:val="Основной шрифт абзаца1"/>
    <w:rsid w:val="00AA2D72"/>
  </w:style>
  <w:style w:type="character" w:styleId="af">
    <w:name w:val="Strong"/>
    <w:qFormat/>
    <w:rsid w:val="00AA2D72"/>
    <w:rPr>
      <w:b/>
      <w:bCs/>
    </w:rPr>
  </w:style>
  <w:style w:type="character" w:customStyle="1" w:styleId="WW-Absatz-Standardschriftart111111111">
    <w:name w:val="WW-Absatz-Standardschriftart111111111"/>
    <w:rsid w:val="00AA2D72"/>
  </w:style>
  <w:style w:type="character" w:customStyle="1" w:styleId="30">
    <w:name w:val="Заголовок 3 Знак"/>
    <w:link w:val="3"/>
    <w:rsid w:val="00141092"/>
    <w:rPr>
      <w:rFonts w:ascii="Arial" w:hAnsi="Arial"/>
      <w:b/>
      <w:bCs/>
      <w:sz w:val="26"/>
      <w:szCs w:val="26"/>
    </w:rPr>
  </w:style>
  <w:style w:type="paragraph" w:customStyle="1" w:styleId="consplusnormal1">
    <w:name w:val="consplusnormal"/>
    <w:basedOn w:val="a"/>
    <w:uiPriority w:val="99"/>
    <w:rsid w:val="00141092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1A4F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0">
    <w:name w:val="Table Grid"/>
    <w:basedOn w:val="a1"/>
    <w:uiPriority w:val="59"/>
    <w:rsid w:val="002C3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аблицы (моноширинный)"/>
    <w:basedOn w:val="a"/>
    <w:next w:val="a"/>
    <w:uiPriority w:val="99"/>
    <w:rsid w:val="006628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BC04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D2E18"/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F0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3">
    <w:name w:val="List Paragraph"/>
    <w:basedOn w:val="a"/>
    <w:uiPriority w:val="34"/>
    <w:qFormat/>
    <w:rsid w:val="003B4600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36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6715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F0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25634"/>
    <w:pPr>
      <w:keepNext/>
      <w:widowControl w:val="0"/>
      <w:tabs>
        <w:tab w:val="num" w:pos="1755"/>
      </w:tabs>
      <w:suppressAutoHyphens/>
      <w:autoSpaceDE w:val="0"/>
      <w:spacing w:before="240" w:after="60" w:line="240" w:lineRule="auto"/>
      <w:ind w:left="1755" w:hanging="36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141092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34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Гипертекстовая ссылка"/>
    <w:uiPriority w:val="99"/>
    <w:rsid w:val="00DC504E"/>
    <w:rPr>
      <w:rFonts w:cs="Times New Roman"/>
      <w:color w:val="106BBE"/>
    </w:rPr>
  </w:style>
  <w:style w:type="character" w:styleId="a4">
    <w:name w:val="Hyperlink"/>
    <w:uiPriority w:val="99"/>
    <w:unhideWhenUsed/>
    <w:rsid w:val="004E3762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D2563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styleId="a5">
    <w:name w:val="page number"/>
    <w:rsid w:val="00D25634"/>
  </w:style>
  <w:style w:type="paragraph" w:styleId="a6">
    <w:name w:val="Body Text"/>
    <w:basedOn w:val="a"/>
    <w:link w:val="a7"/>
    <w:semiHidden/>
    <w:rsid w:val="00D25634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7">
    <w:name w:val="Основной текст Знак"/>
    <w:link w:val="a6"/>
    <w:semiHidden/>
    <w:rsid w:val="00D25634"/>
    <w:rPr>
      <w:rFonts w:ascii="Times New Roman" w:hAnsi="Times New Roman"/>
      <w:sz w:val="28"/>
      <w:lang w:eastAsia="ar-SA"/>
    </w:rPr>
  </w:style>
  <w:style w:type="paragraph" w:customStyle="1" w:styleId="ConsPlusNormal">
    <w:name w:val="ConsPlusNormal"/>
    <w:link w:val="ConsPlusNormal0"/>
    <w:rsid w:val="00D25634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header"/>
    <w:basedOn w:val="a"/>
    <w:link w:val="a9"/>
    <w:uiPriority w:val="99"/>
    <w:rsid w:val="00D25634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9">
    <w:name w:val="Верхний колонтитул Знак"/>
    <w:link w:val="a8"/>
    <w:uiPriority w:val="99"/>
    <w:rsid w:val="00D25634"/>
    <w:rPr>
      <w:rFonts w:ascii="Times New Roman" w:hAnsi="Times New Roman"/>
      <w:lang w:eastAsia="ar-SA"/>
    </w:rPr>
  </w:style>
  <w:style w:type="character" w:customStyle="1" w:styleId="Heading3Char">
    <w:name w:val="Heading 3 Char"/>
    <w:rsid w:val="00D25634"/>
    <w:rPr>
      <w:rFonts w:ascii="Calibri Light" w:hAnsi="Calibri Light" w:cs="Times New Roman"/>
      <w:color w:val="1F4D78"/>
      <w:sz w:val="24"/>
      <w:szCs w:val="24"/>
    </w:rPr>
  </w:style>
  <w:style w:type="paragraph" w:customStyle="1" w:styleId="aa">
    <w:name w:val="Нормальный"/>
    <w:rsid w:val="00D25634"/>
    <w:pPr>
      <w:suppressAutoHyphens/>
    </w:pPr>
    <w:rPr>
      <w:rFonts w:ascii="Times New Roman" w:hAnsi="Times New Roman"/>
      <w:kern w:val="1"/>
      <w:lang w:eastAsia="ar-SA"/>
    </w:rPr>
  </w:style>
  <w:style w:type="paragraph" w:customStyle="1" w:styleId="11">
    <w:name w:val="Без интервала1"/>
    <w:rsid w:val="00D25634"/>
    <w:pPr>
      <w:suppressAutoHyphens/>
    </w:pPr>
    <w:rPr>
      <w:kern w:val="1"/>
      <w:sz w:val="22"/>
      <w:szCs w:val="22"/>
      <w:lang w:eastAsia="ar-SA"/>
    </w:rPr>
  </w:style>
  <w:style w:type="paragraph" w:customStyle="1" w:styleId="ConsPlusCell">
    <w:name w:val="ConsPlusCell"/>
    <w:rsid w:val="00D25634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12">
    <w:name w:val="Основной текст1"/>
    <w:basedOn w:val="a"/>
    <w:rsid w:val="00D25634"/>
    <w:pPr>
      <w:shd w:val="clear" w:color="auto" w:fill="FFFFFF"/>
      <w:suppressAutoHyphens/>
      <w:spacing w:after="0" w:line="317" w:lineRule="exact"/>
      <w:ind w:firstLine="700"/>
      <w:jc w:val="both"/>
    </w:pPr>
    <w:rPr>
      <w:rFonts w:ascii="Times New Roman" w:hAnsi="Times New Roman"/>
      <w:kern w:val="1"/>
      <w:sz w:val="25"/>
      <w:szCs w:val="25"/>
      <w:lang w:eastAsia="ar-SA"/>
    </w:rPr>
  </w:style>
  <w:style w:type="paragraph" w:styleId="ab">
    <w:name w:val="Normal (Web)"/>
    <w:basedOn w:val="a"/>
    <w:rsid w:val="00D2563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No Spacing"/>
    <w:qFormat/>
    <w:rsid w:val="00630122"/>
    <w:rPr>
      <w:sz w:val="22"/>
      <w:szCs w:val="22"/>
      <w:lang w:eastAsia="en-US"/>
    </w:rPr>
  </w:style>
  <w:style w:type="paragraph" w:styleId="ad">
    <w:name w:val="Body Text Indent"/>
    <w:basedOn w:val="a"/>
    <w:link w:val="ae"/>
    <w:rsid w:val="00AA2D7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link w:val="ad"/>
    <w:rsid w:val="00AA2D72"/>
    <w:rPr>
      <w:rFonts w:ascii="Times New Roman" w:hAnsi="Times New Roman"/>
      <w:sz w:val="24"/>
      <w:szCs w:val="24"/>
    </w:rPr>
  </w:style>
  <w:style w:type="character" w:customStyle="1" w:styleId="13">
    <w:name w:val="Основной шрифт абзаца1"/>
    <w:rsid w:val="00AA2D72"/>
  </w:style>
  <w:style w:type="character" w:styleId="af">
    <w:name w:val="Strong"/>
    <w:qFormat/>
    <w:rsid w:val="00AA2D72"/>
    <w:rPr>
      <w:b/>
      <w:bCs/>
    </w:rPr>
  </w:style>
  <w:style w:type="character" w:customStyle="1" w:styleId="WW-Absatz-Standardschriftart111111111">
    <w:name w:val="WW-Absatz-Standardschriftart111111111"/>
    <w:rsid w:val="00AA2D72"/>
  </w:style>
  <w:style w:type="character" w:customStyle="1" w:styleId="30">
    <w:name w:val="Заголовок 3 Знак"/>
    <w:link w:val="3"/>
    <w:rsid w:val="00141092"/>
    <w:rPr>
      <w:rFonts w:ascii="Arial" w:hAnsi="Arial"/>
      <w:b/>
      <w:bCs/>
      <w:sz w:val="26"/>
      <w:szCs w:val="26"/>
    </w:rPr>
  </w:style>
  <w:style w:type="paragraph" w:customStyle="1" w:styleId="consplusnormal1">
    <w:name w:val="consplusnormal"/>
    <w:basedOn w:val="a"/>
    <w:uiPriority w:val="99"/>
    <w:rsid w:val="00141092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1A4F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0">
    <w:name w:val="Table Grid"/>
    <w:basedOn w:val="a1"/>
    <w:uiPriority w:val="59"/>
    <w:rsid w:val="002C3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аблицы (моноширинный)"/>
    <w:basedOn w:val="a"/>
    <w:next w:val="a"/>
    <w:uiPriority w:val="99"/>
    <w:rsid w:val="006628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BC04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D2E18"/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F0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3">
    <w:name w:val="List Paragraph"/>
    <w:basedOn w:val="a"/>
    <w:uiPriority w:val="34"/>
    <w:qFormat/>
    <w:rsid w:val="003B4600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36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671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0C09261C7DDFCA73A72313D77CFBBB7399EA3B2CE88ADD18C169D34979vC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gu.krasnodar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garantF1://12077515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EE557-328A-4C21-9687-0C73002F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28</Pages>
  <Words>8118</Words>
  <Characters>46279</Characters>
  <Application>Microsoft Office Word</Application>
  <DocSecurity>0</DocSecurity>
  <Lines>385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54289</CharactersWithSpaces>
  <SharedDoc>false</SharedDoc>
  <HLinks>
    <vt:vector size="36" baseType="variant">
      <vt:variant>
        <vt:i4>393242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consultantplus://offline/main?base=RLAW043;n=23765;fld=134;dst=100011</vt:lpwstr>
      </vt:variant>
      <vt:variant>
        <vt:lpwstr/>
      </vt:variant>
      <vt:variant>
        <vt:i4>5439502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consultantplus://offline/ref=ED0C09261C7DDFCA73A72313D77CFBBB7399EA3B2CE88ADD18C169D34979vCE</vt:lpwstr>
      </vt:variant>
      <vt:variant>
        <vt:lpwstr/>
      </vt:variant>
      <vt:variant>
        <vt:i4>65556</vt:i4>
      </vt:variant>
      <vt:variant>
        <vt:i4>9</vt:i4>
      </vt:variant>
      <vt:variant>
        <vt:i4>0</vt:i4>
      </vt:variant>
      <vt:variant>
        <vt:i4>5</vt:i4>
      </vt:variant>
      <vt:variant>
        <vt:lpwstr>http://pgu.krasnodar.ru/</vt:lpwstr>
      </vt:variant>
      <vt:variant>
        <vt:lpwstr/>
      </vt:variant>
      <vt:variant>
        <vt:i4>6684719</vt:i4>
      </vt:variant>
      <vt:variant>
        <vt:i4>6</vt:i4>
      </vt:variant>
      <vt:variant>
        <vt:i4>0</vt:i4>
      </vt:variant>
      <vt:variant>
        <vt:i4>5</vt:i4>
      </vt:variant>
      <vt:variant>
        <vt:lpwstr>http://www.krasnarm.ru/</vt:lpwstr>
      </vt:variant>
      <vt:variant>
        <vt:lpwstr/>
      </vt:variant>
      <vt:variant>
        <vt:i4>7274577</vt:i4>
      </vt:variant>
      <vt:variant>
        <vt:i4>3</vt:i4>
      </vt:variant>
      <vt:variant>
        <vt:i4>0</vt:i4>
      </vt:variant>
      <vt:variant>
        <vt:i4>5</vt:i4>
      </vt:variant>
      <vt:variant>
        <vt:lpwstr>mailto:sdgadm@rambler.ru</vt:lpwstr>
      </vt:variant>
      <vt:variant>
        <vt:lpwstr/>
      </vt:variant>
      <vt:variant>
        <vt:i4>7274577</vt:i4>
      </vt:variant>
      <vt:variant>
        <vt:i4>0</vt:i4>
      </vt:variant>
      <vt:variant>
        <vt:i4>0</vt:i4>
      </vt:variant>
      <vt:variant>
        <vt:i4>5</vt:i4>
      </vt:variant>
      <vt:variant>
        <vt:lpwstr>mailto:sdgadm@rambler.ru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 Маяк</cp:lastModifiedBy>
  <cp:revision>7</cp:revision>
  <cp:lastPrinted>2017-12-12T08:55:00Z</cp:lastPrinted>
  <dcterms:created xsi:type="dcterms:W3CDTF">2017-12-12T08:27:00Z</dcterms:created>
  <dcterms:modified xsi:type="dcterms:W3CDTF">2017-12-12T08:56:00Z</dcterms:modified>
</cp:coreProperties>
</file>