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A8" w:rsidRPr="00286B96" w:rsidRDefault="00D500A8" w:rsidP="004F7B4B">
      <w:pPr>
        <w:pStyle w:val="afa"/>
        <w:rPr>
          <w:sz w:val="28"/>
          <w:szCs w:val="28"/>
        </w:rPr>
      </w:pPr>
    </w:p>
    <w:p w:rsidR="00D500A8" w:rsidRPr="00286B96" w:rsidRDefault="007E23EA" w:rsidP="00D500A8">
      <w:pPr>
        <w:pStyle w:val="afa"/>
        <w:jc w:val="center"/>
        <w:rPr>
          <w:sz w:val="28"/>
          <w:szCs w:val="28"/>
        </w:rPr>
      </w:pPr>
      <w:r w:rsidRPr="00286B96">
        <w:rPr>
          <w:noProof/>
          <w:sz w:val="28"/>
          <w:szCs w:val="28"/>
        </w:rPr>
        <w:drawing>
          <wp:inline distT="0" distB="0" distL="0" distR="0" wp14:anchorId="258AB28F" wp14:editId="54F0CC66">
            <wp:extent cx="492760" cy="659765"/>
            <wp:effectExtent l="0" t="0" r="2540" b="6985"/>
            <wp:docPr id="1" name="Рисунок 1" descr="Маякское СП 2_г"/>
            <wp:cNvGraphicFramePr/>
            <a:graphic xmlns:a="http://schemas.openxmlformats.org/drawingml/2006/main">
              <a:graphicData uri="http://schemas.openxmlformats.org/drawingml/2006/picture">
                <pic:pic xmlns:pic="http://schemas.openxmlformats.org/drawingml/2006/picture">
                  <pic:nvPicPr>
                    <pic:cNvPr id="2" name="Рисунок 2" descr="Маякское СП 2_г"/>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659765"/>
                    </a:xfrm>
                    <a:prstGeom prst="rect">
                      <a:avLst/>
                    </a:prstGeom>
                    <a:noFill/>
                    <a:ln>
                      <a:noFill/>
                    </a:ln>
                  </pic:spPr>
                </pic:pic>
              </a:graphicData>
            </a:graphic>
          </wp:inline>
        </w:drawing>
      </w:r>
    </w:p>
    <w:p w:rsidR="00D500A8" w:rsidRPr="00286B96" w:rsidRDefault="00D500A8" w:rsidP="00D500A8">
      <w:pPr>
        <w:pStyle w:val="afa"/>
        <w:jc w:val="center"/>
        <w:rPr>
          <w:b/>
          <w:sz w:val="28"/>
          <w:szCs w:val="28"/>
        </w:rPr>
      </w:pPr>
      <w:r w:rsidRPr="00286B96">
        <w:rPr>
          <w:b/>
          <w:sz w:val="28"/>
          <w:szCs w:val="28"/>
        </w:rPr>
        <w:t>АДМИНИСТРАЦИЯ МАЯКСКОГО СЕЛЬСКОГО</w:t>
      </w:r>
    </w:p>
    <w:p w:rsidR="00D500A8" w:rsidRPr="00286B96" w:rsidRDefault="00D500A8" w:rsidP="00D500A8">
      <w:pPr>
        <w:pStyle w:val="afa"/>
        <w:jc w:val="center"/>
        <w:rPr>
          <w:b/>
          <w:sz w:val="28"/>
          <w:szCs w:val="28"/>
        </w:rPr>
      </w:pPr>
      <w:r w:rsidRPr="00286B96">
        <w:rPr>
          <w:b/>
          <w:sz w:val="28"/>
          <w:szCs w:val="28"/>
        </w:rPr>
        <w:t>ПОСЕЛЕНИЯ ОТРАДНЕНСКОГО РАЙОНА</w:t>
      </w:r>
    </w:p>
    <w:p w:rsidR="00D500A8" w:rsidRPr="00286B96" w:rsidRDefault="00D500A8" w:rsidP="00D500A8">
      <w:pPr>
        <w:pStyle w:val="afa"/>
        <w:jc w:val="center"/>
        <w:rPr>
          <w:b/>
          <w:sz w:val="28"/>
          <w:szCs w:val="28"/>
        </w:rPr>
      </w:pPr>
    </w:p>
    <w:p w:rsidR="00D500A8" w:rsidRPr="00286B96" w:rsidRDefault="00D500A8" w:rsidP="00D500A8">
      <w:pPr>
        <w:pStyle w:val="afa"/>
        <w:jc w:val="center"/>
        <w:rPr>
          <w:b/>
          <w:sz w:val="28"/>
          <w:szCs w:val="28"/>
        </w:rPr>
      </w:pPr>
      <w:r w:rsidRPr="00286B96">
        <w:rPr>
          <w:b/>
          <w:sz w:val="28"/>
          <w:szCs w:val="28"/>
        </w:rPr>
        <w:t>ПОСТАНОВЛЕНИЕ</w:t>
      </w:r>
    </w:p>
    <w:p w:rsidR="00D500A8" w:rsidRPr="00286B96" w:rsidRDefault="00565DA3" w:rsidP="005D742B">
      <w:pPr>
        <w:pStyle w:val="afa"/>
        <w:rPr>
          <w:b/>
          <w:sz w:val="28"/>
          <w:szCs w:val="28"/>
        </w:rPr>
      </w:pPr>
      <w:r w:rsidRPr="00286B96">
        <w:rPr>
          <w:b/>
          <w:sz w:val="28"/>
          <w:szCs w:val="28"/>
        </w:rPr>
        <w:t xml:space="preserve">От </w:t>
      </w:r>
      <w:r w:rsidR="00043D5B">
        <w:rPr>
          <w:b/>
          <w:sz w:val="28"/>
          <w:szCs w:val="28"/>
        </w:rPr>
        <w:t>05.04.2022</w:t>
      </w:r>
      <w:r w:rsidR="00BE6807">
        <w:rPr>
          <w:b/>
          <w:sz w:val="28"/>
          <w:szCs w:val="28"/>
        </w:rPr>
        <w:t xml:space="preserve">               </w:t>
      </w:r>
      <w:r w:rsidR="005D742B" w:rsidRPr="00286B96">
        <w:rPr>
          <w:b/>
          <w:sz w:val="28"/>
          <w:szCs w:val="28"/>
        </w:rPr>
        <w:tab/>
      </w:r>
      <w:r w:rsidR="005D742B" w:rsidRPr="00286B96">
        <w:rPr>
          <w:b/>
          <w:sz w:val="28"/>
          <w:szCs w:val="28"/>
        </w:rPr>
        <w:tab/>
        <w:t xml:space="preserve">                              </w:t>
      </w:r>
      <w:r w:rsidRPr="00286B96">
        <w:rPr>
          <w:b/>
          <w:sz w:val="28"/>
          <w:szCs w:val="28"/>
        </w:rPr>
        <w:t xml:space="preserve">                            </w:t>
      </w:r>
      <w:r w:rsidR="00043D5B">
        <w:rPr>
          <w:b/>
          <w:sz w:val="28"/>
          <w:szCs w:val="28"/>
        </w:rPr>
        <w:t xml:space="preserve">        </w:t>
      </w:r>
      <w:bookmarkStart w:id="0" w:name="_GoBack"/>
      <w:bookmarkEnd w:id="0"/>
      <w:r w:rsidR="005D742B" w:rsidRPr="00286B96">
        <w:rPr>
          <w:b/>
          <w:sz w:val="28"/>
          <w:szCs w:val="28"/>
        </w:rPr>
        <w:t>№</w:t>
      </w:r>
      <w:r w:rsidR="00043D5B">
        <w:rPr>
          <w:b/>
          <w:sz w:val="28"/>
          <w:szCs w:val="28"/>
        </w:rPr>
        <w:t xml:space="preserve"> 15</w:t>
      </w:r>
    </w:p>
    <w:p w:rsidR="00D500A8" w:rsidRPr="00286B96" w:rsidRDefault="00D500A8" w:rsidP="00D500A8">
      <w:pPr>
        <w:pStyle w:val="afa"/>
        <w:jc w:val="center"/>
        <w:rPr>
          <w:sz w:val="28"/>
          <w:szCs w:val="28"/>
        </w:rPr>
      </w:pPr>
      <w:r w:rsidRPr="00286B96">
        <w:rPr>
          <w:sz w:val="28"/>
          <w:szCs w:val="28"/>
        </w:rPr>
        <w:t>пос</w:t>
      </w:r>
      <w:proofErr w:type="gramStart"/>
      <w:r w:rsidRPr="00286B96">
        <w:rPr>
          <w:sz w:val="28"/>
          <w:szCs w:val="28"/>
        </w:rPr>
        <w:t>.М</w:t>
      </w:r>
      <w:proofErr w:type="gramEnd"/>
      <w:r w:rsidRPr="00286B96">
        <w:rPr>
          <w:sz w:val="28"/>
          <w:szCs w:val="28"/>
        </w:rPr>
        <w:t>аяк</w:t>
      </w:r>
    </w:p>
    <w:p w:rsidR="00D500A8" w:rsidRPr="00286B96" w:rsidRDefault="00D500A8" w:rsidP="00D500A8">
      <w:pPr>
        <w:pStyle w:val="afa"/>
        <w:jc w:val="center"/>
        <w:rPr>
          <w:sz w:val="28"/>
          <w:szCs w:val="28"/>
        </w:rPr>
      </w:pPr>
    </w:p>
    <w:p w:rsidR="000573AC" w:rsidRPr="00286B96" w:rsidRDefault="000573AC" w:rsidP="000573AC">
      <w:pPr>
        <w:pStyle w:val="afa"/>
        <w:ind w:firstLine="567"/>
        <w:jc w:val="center"/>
        <w:rPr>
          <w:b/>
          <w:bCs/>
          <w:color w:val="000000"/>
          <w:sz w:val="28"/>
          <w:szCs w:val="28"/>
        </w:rPr>
      </w:pPr>
      <w:r w:rsidRPr="00286B96">
        <w:rPr>
          <w:b/>
          <w:bCs/>
          <w:color w:val="000000"/>
          <w:sz w:val="28"/>
          <w:szCs w:val="28"/>
        </w:rPr>
        <w:t>О внесении изменений в постановление</w:t>
      </w:r>
    </w:p>
    <w:p w:rsidR="000573AC" w:rsidRPr="00286B96" w:rsidRDefault="000573AC" w:rsidP="000573AC">
      <w:pPr>
        <w:pStyle w:val="afa"/>
        <w:ind w:firstLine="567"/>
        <w:jc w:val="center"/>
        <w:rPr>
          <w:b/>
          <w:bCs/>
          <w:sz w:val="28"/>
          <w:szCs w:val="28"/>
        </w:rPr>
      </w:pPr>
      <w:r w:rsidRPr="00286B96">
        <w:rPr>
          <w:b/>
          <w:bCs/>
          <w:color w:val="000000"/>
          <w:sz w:val="28"/>
          <w:szCs w:val="28"/>
        </w:rPr>
        <w:t>администрации Маякского сельского поселения Отрадненского района от 10 апреля 2018 года № 9 «</w:t>
      </w:r>
      <w:r w:rsidR="002573D6" w:rsidRPr="00286B96">
        <w:rPr>
          <w:b/>
          <w:bCs/>
          <w:color w:val="000000"/>
          <w:sz w:val="28"/>
          <w:szCs w:val="28"/>
        </w:rPr>
        <w:t>Об утверждении Положения</w:t>
      </w:r>
      <w:r w:rsidR="002573D6" w:rsidRPr="00286B96">
        <w:rPr>
          <w:b/>
          <w:color w:val="000000"/>
          <w:sz w:val="28"/>
          <w:szCs w:val="28"/>
        </w:rPr>
        <w:t xml:space="preserve"> </w:t>
      </w:r>
      <w:r w:rsidR="002573D6" w:rsidRPr="00286B96">
        <w:rPr>
          <w:b/>
          <w:bCs/>
          <w:sz w:val="28"/>
          <w:szCs w:val="28"/>
        </w:rPr>
        <w:t xml:space="preserve">о муниципальной службе в администрации </w:t>
      </w:r>
      <w:r w:rsidR="0002295A" w:rsidRPr="00286B96">
        <w:rPr>
          <w:b/>
          <w:bCs/>
          <w:sz w:val="28"/>
          <w:szCs w:val="28"/>
        </w:rPr>
        <w:t>Маякского</w:t>
      </w:r>
      <w:r w:rsidR="002573D6" w:rsidRPr="00286B96">
        <w:rPr>
          <w:b/>
          <w:bCs/>
          <w:sz w:val="28"/>
          <w:szCs w:val="28"/>
        </w:rPr>
        <w:t xml:space="preserve"> сельского </w:t>
      </w:r>
    </w:p>
    <w:p w:rsidR="002573D6" w:rsidRPr="00286B96" w:rsidRDefault="002573D6" w:rsidP="000573AC">
      <w:pPr>
        <w:pStyle w:val="afa"/>
        <w:ind w:firstLine="567"/>
        <w:jc w:val="center"/>
        <w:rPr>
          <w:b/>
          <w:bCs/>
          <w:sz w:val="28"/>
          <w:szCs w:val="28"/>
        </w:rPr>
      </w:pPr>
      <w:r w:rsidRPr="00286B96">
        <w:rPr>
          <w:b/>
          <w:bCs/>
          <w:sz w:val="28"/>
          <w:szCs w:val="28"/>
        </w:rPr>
        <w:t>поселении Отрадненского района</w:t>
      </w:r>
      <w:r w:rsidR="000573AC" w:rsidRPr="00286B96">
        <w:rPr>
          <w:b/>
          <w:bCs/>
          <w:sz w:val="28"/>
          <w:szCs w:val="28"/>
        </w:rPr>
        <w:t>»</w:t>
      </w:r>
    </w:p>
    <w:p w:rsidR="002573D6" w:rsidRPr="00286B96" w:rsidRDefault="002573D6" w:rsidP="002573D6">
      <w:pPr>
        <w:pStyle w:val="afa"/>
        <w:ind w:firstLine="567"/>
        <w:jc w:val="both"/>
        <w:rPr>
          <w:sz w:val="28"/>
          <w:szCs w:val="28"/>
        </w:rPr>
      </w:pPr>
    </w:p>
    <w:p w:rsidR="002573D6" w:rsidRPr="00286B96" w:rsidRDefault="002573D6" w:rsidP="002573D6">
      <w:pPr>
        <w:pStyle w:val="afa"/>
        <w:ind w:firstLine="567"/>
        <w:jc w:val="both"/>
        <w:rPr>
          <w:sz w:val="28"/>
          <w:szCs w:val="28"/>
        </w:rPr>
      </w:pPr>
    </w:p>
    <w:p w:rsidR="000573AC" w:rsidRPr="00286B96" w:rsidRDefault="000573AC" w:rsidP="000573AC">
      <w:pPr>
        <w:tabs>
          <w:tab w:val="left" w:pos="851"/>
        </w:tabs>
        <w:suppressAutoHyphens/>
        <w:spacing w:after="0" w:line="240" w:lineRule="auto"/>
        <w:ind w:right="-6" w:firstLine="567"/>
        <w:jc w:val="both"/>
        <w:rPr>
          <w:rFonts w:ascii="Times New Roman" w:eastAsia="Times New Roman" w:hAnsi="Times New Roman"/>
          <w:sz w:val="28"/>
          <w:szCs w:val="28"/>
          <w:lang w:eastAsia="ar-SA"/>
        </w:rPr>
      </w:pPr>
      <w:r w:rsidRPr="00286B96">
        <w:rPr>
          <w:rFonts w:ascii="Times New Roman" w:eastAsia="Times New Roman" w:hAnsi="Times New Roman"/>
          <w:bCs/>
          <w:sz w:val="28"/>
          <w:szCs w:val="28"/>
          <w:lang w:eastAsia="ar-SA"/>
        </w:rPr>
        <w:t xml:space="preserve">В целях приведения в соответствие с действующим законодательством </w:t>
      </w:r>
      <w:r w:rsidRPr="00286B96">
        <w:rPr>
          <w:rFonts w:ascii="Times New Roman" w:eastAsia="Times New Roman" w:hAnsi="Times New Roman"/>
          <w:sz w:val="28"/>
          <w:szCs w:val="28"/>
          <w:lang w:eastAsia="ar-SA"/>
        </w:rPr>
        <w:t xml:space="preserve">Положения о муниципальной службе в Маякском сельском поселении Отрадненского района, </w:t>
      </w:r>
      <w:r w:rsidR="00DF0B70" w:rsidRPr="00286B96">
        <w:rPr>
          <w:rFonts w:ascii="Times New Roman" w:eastAsia="Times New Roman" w:hAnsi="Times New Roman"/>
          <w:sz w:val="28"/>
          <w:szCs w:val="28"/>
          <w:lang w:eastAsia="ar-SA"/>
        </w:rPr>
        <w:t>руководствуясь протестом прокурора Отрадненского района,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w:t>
      </w:r>
      <w:r w:rsidR="00286B96" w:rsidRPr="00286B96">
        <w:rPr>
          <w:rFonts w:ascii="Times New Roman" w:eastAsia="Times New Roman" w:hAnsi="Times New Roman"/>
          <w:sz w:val="28"/>
          <w:szCs w:val="28"/>
          <w:lang w:eastAsia="ar-SA"/>
        </w:rPr>
        <w:t xml:space="preserve">, </w:t>
      </w:r>
      <w:r w:rsidR="00DF0B70" w:rsidRPr="00286B96">
        <w:rPr>
          <w:rFonts w:ascii="Times New Roman" w:hAnsi="Times New Roman"/>
          <w:sz w:val="28"/>
          <w:szCs w:val="28"/>
        </w:rPr>
        <w:t xml:space="preserve">от 30 апреля 2021 года № 116-ФЗ «О внесении изменений в отдельные законодательные акты Российской Федерации», </w:t>
      </w:r>
      <w:r w:rsidRPr="00286B96">
        <w:rPr>
          <w:rFonts w:ascii="Times New Roman" w:eastAsia="Times New Roman" w:hAnsi="Times New Roman"/>
          <w:sz w:val="28"/>
          <w:szCs w:val="28"/>
          <w:lang w:eastAsia="ar-SA"/>
        </w:rPr>
        <w:t>Уставом Маякского сельского поселения Отрадненского района  п о с т а н о в л я ю:</w:t>
      </w:r>
    </w:p>
    <w:p w:rsidR="00286B96" w:rsidRPr="00286B96" w:rsidRDefault="000573AC" w:rsidP="00286B9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 </w:t>
      </w:r>
      <w:bookmarkStart w:id="1" w:name="sub_10102"/>
      <w:r w:rsidRPr="00286B96">
        <w:rPr>
          <w:rFonts w:ascii="Times New Roman" w:eastAsia="Times New Roman" w:hAnsi="Times New Roman"/>
          <w:sz w:val="28"/>
          <w:szCs w:val="28"/>
          <w:lang w:eastAsia="ru-RU"/>
        </w:rPr>
        <w:t xml:space="preserve">        1. Внести </w:t>
      </w:r>
      <w:r w:rsidR="00286B96" w:rsidRPr="00286B96">
        <w:rPr>
          <w:rFonts w:ascii="Times New Roman" w:eastAsia="Times New Roman" w:hAnsi="Times New Roman"/>
          <w:sz w:val="28"/>
          <w:szCs w:val="28"/>
          <w:lang w:eastAsia="ru-RU"/>
        </w:rPr>
        <w:t xml:space="preserve">следующие </w:t>
      </w:r>
      <w:r w:rsidRPr="00286B96">
        <w:rPr>
          <w:rFonts w:ascii="Times New Roman" w:eastAsia="Times New Roman" w:hAnsi="Times New Roman"/>
          <w:sz w:val="28"/>
          <w:szCs w:val="28"/>
          <w:lang w:eastAsia="ru-RU"/>
        </w:rPr>
        <w:t xml:space="preserve">изменения в Положение о муниципальной службе в Маякском сельском поселении Отрадненского района, утвержденное  постановлением администрации Маякского сельского поселения Отрадненского района от </w:t>
      </w:r>
      <w:r w:rsidR="00286B96" w:rsidRPr="00390CDF">
        <w:rPr>
          <w:rFonts w:ascii="Times New Roman" w:eastAsia="Times New Roman" w:hAnsi="Times New Roman"/>
          <w:sz w:val="28"/>
          <w:szCs w:val="28"/>
          <w:lang w:eastAsia="ru-RU"/>
        </w:rPr>
        <w:t>10 апреля 2018 года № 9</w:t>
      </w:r>
      <w:r w:rsidR="00286B96" w:rsidRPr="00286B96">
        <w:rPr>
          <w:rFonts w:ascii="Times New Roman" w:eastAsia="Times New Roman" w:hAnsi="Times New Roman"/>
          <w:sz w:val="28"/>
          <w:szCs w:val="28"/>
          <w:lang w:eastAsia="ru-RU"/>
        </w:rPr>
        <w:t xml:space="preserve"> </w:t>
      </w:r>
      <w:r w:rsidRPr="00286B96">
        <w:rPr>
          <w:rFonts w:ascii="Times New Roman" w:eastAsia="Times New Roman" w:hAnsi="Times New Roman"/>
          <w:sz w:val="28"/>
          <w:szCs w:val="28"/>
          <w:lang w:eastAsia="ru-RU"/>
        </w:rPr>
        <w:t xml:space="preserve"> «Об утверждении Положения о муниципальной службе в администрации Маякского сельского поселения Отрадненского района»</w:t>
      </w:r>
      <w:bookmarkEnd w:id="1"/>
      <w:r w:rsidR="00286B96" w:rsidRPr="00286B96">
        <w:rPr>
          <w:sz w:val="28"/>
          <w:szCs w:val="28"/>
        </w:rPr>
        <w:t xml:space="preserve"> </w:t>
      </w:r>
      <w:r w:rsidR="00286B96" w:rsidRPr="00286B96">
        <w:rPr>
          <w:rFonts w:ascii="Times New Roman" w:eastAsia="BatangChe" w:hAnsi="Times New Roman"/>
          <w:sz w:val="28"/>
          <w:szCs w:val="28"/>
        </w:rPr>
        <w:t>(далее Положение):</w:t>
      </w:r>
    </w:p>
    <w:p w:rsidR="00286B96" w:rsidRPr="00286B96" w:rsidRDefault="00286B96" w:rsidP="00286B96">
      <w:pPr>
        <w:pStyle w:val="afa"/>
        <w:tabs>
          <w:tab w:val="left" w:pos="567"/>
        </w:tabs>
        <w:ind w:firstLine="567"/>
        <w:jc w:val="both"/>
        <w:rPr>
          <w:sz w:val="28"/>
          <w:szCs w:val="28"/>
        </w:rPr>
      </w:pPr>
      <w:r w:rsidRPr="00286B96">
        <w:rPr>
          <w:sz w:val="28"/>
          <w:szCs w:val="28"/>
        </w:rPr>
        <w:t>1) пункт 9 части 1 статьи 8 Положения изложить в следующей редакции: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6B96" w:rsidRPr="00286B96" w:rsidRDefault="00286B96" w:rsidP="00286B96">
      <w:pPr>
        <w:pStyle w:val="afa"/>
        <w:tabs>
          <w:tab w:val="left" w:pos="567"/>
        </w:tabs>
        <w:ind w:firstLine="567"/>
        <w:jc w:val="both"/>
        <w:rPr>
          <w:sz w:val="28"/>
          <w:szCs w:val="28"/>
        </w:rPr>
      </w:pPr>
      <w:r w:rsidRPr="00286B96">
        <w:rPr>
          <w:sz w:val="28"/>
          <w:szCs w:val="28"/>
        </w:rPr>
        <w:t xml:space="preserve">2) дополнить часть 1 статьи 8 Положения пунктом 9.1) следующего содержания: «сообщать в письменной форме представителю нанимателя (работодателю) о приобретении гражданства (подданства) иностранного </w:t>
      </w:r>
      <w:r w:rsidRPr="00286B96">
        <w:rPr>
          <w:sz w:val="28"/>
          <w:szCs w:val="28"/>
        </w:rPr>
        <w:lastRenderedPageBreak/>
        <w:t>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86B96" w:rsidRPr="00286B96" w:rsidRDefault="00286B96" w:rsidP="00286B96">
      <w:pPr>
        <w:pStyle w:val="afa"/>
        <w:tabs>
          <w:tab w:val="left" w:pos="567"/>
        </w:tabs>
        <w:ind w:firstLine="567"/>
        <w:jc w:val="both"/>
        <w:rPr>
          <w:sz w:val="28"/>
          <w:szCs w:val="28"/>
        </w:rPr>
      </w:pPr>
      <w:r w:rsidRPr="00286B96">
        <w:rPr>
          <w:sz w:val="28"/>
          <w:szCs w:val="28"/>
        </w:rPr>
        <w:t>3) пункт 6 части 1 статьи 9 Положения изложить в следующей редакции: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6B96" w:rsidRPr="00286B96" w:rsidRDefault="00F01A5F" w:rsidP="00286B96">
      <w:pPr>
        <w:pStyle w:val="afa"/>
        <w:tabs>
          <w:tab w:val="left" w:pos="567"/>
        </w:tabs>
        <w:ind w:firstLine="567"/>
        <w:jc w:val="both"/>
        <w:rPr>
          <w:sz w:val="28"/>
          <w:szCs w:val="28"/>
        </w:rPr>
      </w:pPr>
      <w:r>
        <w:rPr>
          <w:sz w:val="28"/>
          <w:szCs w:val="28"/>
        </w:rPr>
        <w:t>4) пункт 2 части 1 статьи 22</w:t>
      </w:r>
      <w:r w:rsidR="00286B96" w:rsidRPr="00286B96">
        <w:rPr>
          <w:sz w:val="28"/>
          <w:szCs w:val="28"/>
        </w:rPr>
        <w:t xml:space="preserve"> Положения считать утратившим силу.</w:t>
      </w:r>
    </w:p>
    <w:p w:rsidR="002573D6" w:rsidRPr="00286B96" w:rsidRDefault="000573AC" w:rsidP="00286B96">
      <w:pPr>
        <w:pStyle w:val="afa"/>
        <w:tabs>
          <w:tab w:val="left" w:pos="567"/>
        </w:tabs>
        <w:ind w:firstLine="567"/>
        <w:jc w:val="both"/>
        <w:rPr>
          <w:sz w:val="28"/>
          <w:szCs w:val="28"/>
        </w:rPr>
      </w:pPr>
      <w:r w:rsidRPr="00286B96">
        <w:rPr>
          <w:sz w:val="28"/>
          <w:szCs w:val="28"/>
        </w:rPr>
        <w:t>3</w:t>
      </w:r>
      <w:r w:rsidR="002573D6" w:rsidRPr="00286B96">
        <w:rPr>
          <w:sz w:val="28"/>
          <w:szCs w:val="28"/>
        </w:rPr>
        <w:t xml:space="preserve">. Общему отделу администрации </w:t>
      </w:r>
      <w:r w:rsidR="0002295A" w:rsidRPr="00286B96">
        <w:rPr>
          <w:sz w:val="28"/>
          <w:szCs w:val="28"/>
        </w:rPr>
        <w:t>Маякского</w:t>
      </w:r>
      <w:r w:rsidR="002573D6" w:rsidRPr="00286B96">
        <w:rPr>
          <w:sz w:val="28"/>
          <w:szCs w:val="28"/>
        </w:rPr>
        <w:t xml:space="preserve"> сельского поселения (</w:t>
      </w:r>
      <w:proofErr w:type="spellStart"/>
      <w:r w:rsidR="00390CDF">
        <w:rPr>
          <w:sz w:val="28"/>
          <w:szCs w:val="28"/>
        </w:rPr>
        <w:t>Полесской</w:t>
      </w:r>
      <w:proofErr w:type="spellEnd"/>
      <w:r w:rsidR="002573D6" w:rsidRPr="00286B96">
        <w:rPr>
          <w:sz w:val="28"/>
          <w:szCs w:val="28"/>
        </w:rPr>
        <w:t xml:space="preserve">) обеспечить </w:t>
      </w:r>
      <w:hyperlink r:id="rId7" w:history="1">
        <w:proofErr w:type="gramStart"/>
        <w:r w:rsidR="002573D6" w:rsidRPr="00286B96">
          <w:rPr>
            <w:rStyle w:val="a3"/>
            <w:color w:val="auto"/>
            <w:sz w:val="28"/>
            <w:szCs w:val="28"/>
            <w:u w:val="none"/>
          </w:rPr>
          <w:t>опубликов</w:t>
        </w:r>
      </w:hyperlink>
      <w:r w:rsidR="002573D6" w:rsidRPr="00286B96">
        <w:rPr>
          <w:sz w:val="28"/>
          <w:szCs w:val="28"/>
        </w:rPr>
        <w:t>ание</w:t>
      </w:r>
      <w:proofErr w:type="gramEnd"/>
      <w:r w:rsidR="002573D6" w:rsidRPr="00286B96">
        <w:rPr>
          <w:sz w:val="28"/>
          <w:szCs w:val="28"/>
        </w:rPr>
        <w:t xml:space="preserve"> (обнародование) настоящего постановление в установленном законодательством порядке.</w:t>
      </w:r>
    </w:p>
    <w:p w:rsidR="002573D6" w:rsidRPr="00286B96" w:rsidRDefault="002573D6" w:rsidP="002573D6">
      <w:pPr>
        <w:pStyle w:val="afa"/>
        <w:tabs>
          <w:tab w:val="left" w:pos="567"/>
        </w:tabs>
        <w:ind w:firstLine="567"/>
        <w:jc w:val="both"/>
        <w:rPr>
          <w:color w:val="000000" w:themeColor="text1"/>
          <w:sz w:val="28"/>
          <w:szCs w:val="28"/>
        </w:rPr>
      </w:pPr>
      <w:r w:rsidRPr="00286B96">
        <w:rPr>
          <w:color w:val="000000" w:themeColor="text1"/>
          <w:sz w:val="28"/>
          <w:szCs w:val="28"/>
        </w:rPr>
        <w:t>4. Контроль за выполнением настоящего постановления оставляю за собой.</w:t>
      </w:r>
    </w:p>
    <w:p w:rsidR="002573D6" w:rsidRPr="00286B96" w:rsidRDefault="002573D6" w:rsidP="002573D6">
      <w:pPr>
        <w:pStyle w:val="afa"/>
        <w:tabs>
          <w:tab w:val="left" w:pos="567"/>
        </w:tabs>
        <w:ind w:firstLine="567"/>
        <w:jc w:val="both"/>
        <w:rPr>
          <w:color w:val="000000" w:themeColor="text1"/>
          <w:sz w:val="28"/>
          <w:szCs w:val="28"/>
        </w:rPr>
      </w:pPr>
      <w:r w:rsidRPr="00286B96">
        <w:rPr>
          <w:color w:val="000000" w:themeColor="text1"/>
          <w:sz w:val="28"/>
          <w:szCs w:val="28"/>
        </w:rPr>
        <w:t>5. Постановление вступает в силу со дня его официального опубликования (обнародования).</w:t>
      </w:r>
    </w:p>
    <w:p w:rsidR="002573D6" w:rsidRPr="00286B96" w:rsidRDefault="002573D6" w:rsidP="000F5F72">
      <w:pPr>
        <w:pStyle w:val="afa"/>
        <w:jc w:val="both"/>
        <w:rPr>
          <w:sz w:val="28"/>
          <w:szCs w:val="28"/>
        </w:rPr>
      </w:pPr>
    </w:p>
    <w:p w:rsidR="000F5F72" w:rsidRPr="00286B96" w:rsidRDefault="000F5F72" w:rsidP="000F5F72">
      <w:pPr>
        <w:pStyle w:val="afa"/>
        <w:jc w:val="both"/>
        <w:rPr>
          <w:sz w:val="28"/>
          <w:szCs w:val="28"/>
        </w:rPr>
      </w:pPr>
    </w:p>
    <w:p w:rsidR="00D500A8" w:rsidRPr="00286B96" w:rsidRDefault="00D500A8" w:rsidP="00D500A8">
      <w:pPr>
        <w:pStyle w:val="afa"/>
        <w:rPr>
          <w:sz w:val="28"/>
          <w:szCs w:val="28"/>
        </w:rPr>
      </w:pPr>
      <w:r w:rsidRPr="00286B96">
        <w:rPr>
          <w:sz w:val="28"/>
          <w:szCs w:val="28"/>
        </w:rPr>
        <w:t>Глава Маякского сельского</w:t>
      </w:r>
    </w:p>
    <w:p w:rsidR="00D500A8" w:rsidRPr="00286B96" w:rsidRDefault="00D500A8" w:rsidP="00D500A8">
      <w:pPr>
        <w:pStyle w:val="afa"/>
        <w:rPr>
          <w:sz w:val="28"/>
          <w:szCs w:val="28"/>
        </w:rPr>
      </w:pPr>
      <w:r w:rsidRPr="00286B96">
        <w:rPr>
          <w:sz w:val="28"/>
          <w:szCs w:val="28"/>
        </w:rPr>
        <w:t>поселения Отрадненского района</w:t>
      </w:r>
      <w:r w:rsidRPr="00286B96">
        <w:rPr>
          <w:sz w:val="28"/>
          <w:szCs w:val="28"/>
        </w:rPr>
        <w:tab/>
      </w:r>
      <w:r w:rsidRPr="00286B96">
        <w:rPr>
          <w:sz w:val="28"/>
          <w:szCs w:val="28"/>
        </w:rPr>
        <w:tab/>
      </w:r>
      <w:r w:rsidRPr="00286B96">
        <w:rPr>
          <w:sz w:val="28"/>
          <w:szCs w:val="28"/>
        </w:rPr>
        <w:tab/>
      </w:r>
      <w:r w:rsidR="00F01A5F">
        <w:rPr>
          <w:sz w:val="28"/>
          <w:szCs w:val="28"/>
        </w:rPr>
        <w:t xml:space="preserve">                       </w:t>
      </w:r>
      <w:r w:rsidRPr="00286B96">
        <w:rPr>
          <w:sz w:val="28"/>
          <w:szCs w:val="28"/>
        </w:rPr>
        <w:tab/>
      </w:r>
      <w:r w:rsidR="00090DA7" w:rsidRPr="00286B96">
        <w:rPr>
          <w:sz w:val="28"/>
          <w:szCs w:val="28"/>
        </w:rPr>
        <w:t>А.М.</w:t>
      </w:r>
      <w:r w:rsidR="004F7B4B" w:rsidRPr="00286B96">
        <w:rPr>
          <w:sz w:val="28"/>
          <w:szCs w:val="28"/>
        </w:rPr>
        <w:t xml:space="preserve"> </w:t>
      </w:r>
      <w:r w:rsidR="00090DA7" w:rsidRPr="00286B96">
        <w:rPr>
          <w:sz w:val="28"/>
          <w:szCs w:val="28"/>
        </w:rPr>
        <w:t>Бардаков</w:t>
      </w:r>
    </w:p>
    <w:p w:rsidR="00D500A8" w:rsidRPr="00286B96" w:rsidRDefault="00D500A8" w:rsidP="00D500A8">
      <w:pPr>
        <w:pStyle w:val="afa"/>
        <w:rPr>
          <w:sz w:val="28"/>
          <w:szCs w:val="28"/>
        </w:rPr>
      </w:pPr>
    </w:p>
    <w:p w:rsidR="00D500A8" w:rsidRPr="00286B96" w:rsidRDefault="00D500A8" w:rsidP="00D500A8">
      <w:pPr>
        <w:pStyle w:val="afa"/>
        <w:rPr>
          <w:sz w:val="28"/>
          <w:szCs w:val="28"/>
        </w:rPr>
      </w:pPr>
      <w:r w:rsidRPr="00286B96">
        <w:rPr>
          <w:sz w:val="28"/>
          <w:szCs w:val="28"/>
        </w:rPr>
        <w:t>Проект внесен и составлен:</w:t>
      </w:r>
    </w:p>
    <w:p w:rsidR="00D500A8" w:rsidRPr="00286B96" w:rsidRDefault="00D500A8" w:rsidP="00D500A8">
      <w:pPr>
        <w:pStyle w:val="afa"/>
        <w:rPr>
          <w:sz w:val="28"/>
          <w:szCs w:val="28"/>
        </w:rPr>
      </w:pPr>
      <w:r w:rsidRPr="00286B96">
        <w:rPr>
          <w:sz w:val="28"/>
          <w:szCs w:val="28"/>
        </w:rPr>
        <w:t xml:space="preserve">Начальник общего отдела </w:t>
      </w:r>
      <w:r w:rsidRPr="00286B96">
        <w:rPr>
          <w:sz w:val="28"/>
          <w:szCs w:val="28"/>
        </w:rPr>
        <w:tab/>
      </w:r>
      <w:r w:rsidRPr="00286B96">
        <w:rPr>
          <w:sz w:val="28"/>
          <w:szCs w:val="28"/>
        </w:rPr>
        <w:tab/>
      </w:r>
      <w:r w:rsidRPr="00286B96">
        <w:rPr>
          <w:sz w:val="28"/>
          <w:szCs w:val="28"/>
        </w:rPr>
        <w:tab/>
      </w:r>
      <w:r w:rsidRPr="00286B96">
        <w:rPr>
          <w:sz w:val="28"/>
          <w:szCs w:val="28"/>
        </w:rPr>
        <w:tab/>
      </w:r>
      <w:r w:rsidR="00F01A5F">
        <w:rPr>
          <w:sz w:val="28"/>
          <w:szCs w:val="28"/>
        </w:rPr>
        <w:t xml:space="preserve">                     </w:t>
      </w:r>
      <w:r w:rsidRPr="00286B96">
        <w:rPr>
          <w:sz w:val="28"/>
          <w:szCs w:val="28"/>
        </w:rPr>
        <w:tab/>
      </w:r>
      <w:r w:rsidR="004F7B4B" w:rsidRPr="00286B96">
        <w:rPr>
          <w:sz w:val="28"/>
          <w:szCs w:val="28"/>
        </w:rPr>
        <w:t xml:space="preserve">Е.В. </w:t>
      </w:r>
      <w:proofErr w:type="spellStart"/>
      <w:r w:rsidR="004F7B4B" w:rsidRPr="00286B96">
        <w:rPr>
          <w:sz w:val="28"/>
          <w:szCs w:val="28"/>
        </w:rPr>
        <w:t>Полесская</w:t>
      </w:r>
      <w:proofErr w:type="spellEnd"/>
    </w:p>
    <w:p w:rsidR="002573D6" w:rsidRPr="00286B96" w:rsidRDefault="00F01A5F" w:rsidP="002573D6">
      <w:pPr>
        <w:pStyle w:val="afa"/>
        <w:ind w:firstLine="567"/>
        <w:jc w:val="both"/>
        <w:rPr>
          <w:bCs/>
          <w:sz w:val="28"/>
          <w:szCs w:val="28"/>
        </w:rPr>
      </w:pPr>
      <w:r>
        <w:rPr>
          <w:bCs/>
          <w:sz w:val="28"/>
          <w:szCs w:val="28"/>
        </w:rPr>
        <w:t xml:space="preserve"> </w:t>
      </w:r>
    </w:p>
    <w:p w:rsidR="002573D6" w:rsidRPr="00286B96" w:rsidRDefault="002573D6"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E8608C" w:rsidRPr="00286B96" w:rsidRDefault="00E8608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0573AC" w:rsidRPr="00286B96" w:rsidRDefault="000573AC" w:rsidP="002573D6">
      <w:pPr>
        <w:pStyle w:val="afa"/>
        <w:ind w:firstLine="567"/>
        <w:jc w:val="both"/>
        <w:rPr>
          <w:bCs/>
          <w:sz w:val="28"/>
          <w:szCs w:val="28"/>
        </w:rPr>
      </w:pPr>
    </w:p>
    <w:p w:rsidR="00B83E27" w:rsidRPr="00286B96" w:rsidRDefault="00B83E27" w:rsidP="00E8608C">
      <w:pPr>
        <w:spacing w:after="0" w:line="240" w:lineRule="auto"/>
        <w:ind w:left="4815" w:firstLine="567"/>
        <w:jc w:val="center"/>
        <w:rPr>
          <w:rFonts w:ascii="Times New Roman" w:eastAsia="Times New Roman" w:hAnsi="Times New Roman"/>
          <w:sz w:val="28"/>
          <w:szCs w:val="28"/>
          <w:lang w:eastAsia="ru-RU"/>
        </w:rPr>
      </w:pPr>
    </w:p>
    <w:p w:rsidR="002573D6" w:rsidRPr="00286B96" w:rsidRDefault="002573D6" w:rsidP="00E8608C">
      <w:pPr>
        <w:spacing w:after="0" w:line="240" w:lineRule="auto"/>
        <w:ind w:left="4815" w:firstLine="567"/>
        <w:jc w:val="center"/>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ПРИЛОЖЕНИЕ № 1</w:t>
      </w:r>
    </w:p>
    <w:p w:rsidR="002573D6" w:rsidRPr="00286B96" w:rsidRDefault="002573D6" w:rsidP="00E8608C">
      <w:pPr>
        <w:pStyle w:val="afa"/>
        <w:ind w:left="4815" w:firstLine="567"/>
        <w:jc w:val="center"/>
        <w:rPr>
          <w:sz w:val="28"/>
          <w:szCs w:val="28"/>
        </w:rPr>
      </w:pPr>
      <w:r w:rsidRPr="00286B96">
        <w:rPr>
          <w:sz w:val="28"/>
          <w:szCs w:val="28"/>
        </w:rPr>
        <w:t>УТВЕРЖДЕНО</w:t>
      </w:r>
    </w:p>
    <w:p w:rsidR="002573D6" w:rsidRPr="00286B96" w:rsidRDefault="002573D6" w:rsidP="00E8608C">
      <w:pPr>
        <w:pStyle w:val="afa"/>
        <w:ind w:left="4815" w:firstLine="567"/>
        <w:jc w:val="center"/>
        <w:rPr>
          <w:sz w:val="28"/>
          <w:szCs w:val="28"/>
        </w:rPr>
      </w:pPr>
      <w:r w:rsidRPr="00286B96">
        <w:rPr>
          <w:sz w:val="28"/>
          <w:szCs w:val="28"/>
        </w:rPr>
        <w:t>постановлением администрации</w:t>
      </w:r>
    </w:p>
    <w:p w:rsidR="002573D6" w:rsidRPr="00286B96" w:rsidRDefault="00B83E27" w:rsidP="00E8608C">
      <w:pPr>
        <w:pStyle w:val="afa"/>
        <w:ind w:left="4815" w:firstLine="567"/>
        <w:jc w:val="center"/>
        <w:rPr>
          <w:sz w:val="28"/>
          <w:szCs w:val="28"/>
        </w:rPr>
      </w:pPr>
      <w:proofErr w:type="spellStart"/>
      <w:r w:rsidRPr="00286B96">
        <w:rPr>
          <w:sz w:val="28"/>
          <w:szCs w:val="28"/>
        </w:rPr>
        <w:t>Мпякского</w:t>
      </w:r>
      <w:proofErr w:type="spellEnd"/>
      <w:r w:rsidR="002573D6" w:rsidRPr="00286B96">
        <w:rPr>
          <w:sz w:val="28"/>
          <w:szCs w:val="28"/>
        </w:rPr>
        <w:t xml:space="preserve"> сельского поселения</w:t>
      </w:r>
      <w:r w:rsidR="00E8608C" w:rsidRPr="00286B96">
        <w:rPr>
          <w:sz w:val="28"/>
          <w:szCs w:val="28"/>
        </w:rPr>
        <w:t xml:space="preserve"> </w:t>
      </w:r>
      <w:r w:rsidR="002573D6" w:rsidRPr="00286B96">
        <w:rPr>
          <w:sz w:val="28"/>
          <w:szCs w:val="28"/>
        </w:rPr>
        <w:t>Отрадненского района</w:t>
      </w:r>
    </w:p>
    <w:p w:rsidR="002573D6" w:rsidRPr="00286B96" w:rsidRDefault="005D742B" w:rsidP="00E8608C">
      <w:pPr>
        <w:pStyle w:val="afa"/>
        <w:ind w:left="4815" w:firstLine="567"/>
        <w:jc w:val="center"/>
        <w:rPr>
          <w:bCs/>
          <w:sz w:val="28"/>
          <w:szCs w:val="28"/>
        </w:rPr>
      </w:pPr>
      <w:r w:rsidRPr="00286B96">
        <w:rPr>
          <w:sz w:val="28"/>
          <w:szCs w:val="28"/>
        </w:rPr>
        <w:t>от 10.04.2018 № 9</w:t>
      </w:r>
    </w:p>
    <w:p w:rsidR="002573D6" w:rsidRPr="00286B96" w:rsidRDefault="002573D6" w:rsidP="002573D6">
      <w:pPr>
        <w:spacing w:after="0" w:line="240" w:lineRule="auto"/>
        <w:jc w:val="center"/>
        <w:rPr>
          <w:rFonts w:ascii="Times New Roman" w:eastAsia="Times New Roman" w:hAnsi="Times New Roman"/>
          <w:sz w:val="28"/>
          <w:szCs w:val="28"/>
          <w:lang w:eastAsia="ru-RU"/>
        </w:rPr>
      </w:pPr>
    </w:p>
    <w:p w:rsidR="002573D6" w:rsidRPr="00286B96" w:rsidRDefault="002573D6" w:rsidP="002573D6">
      <w:pPr>
        <w:spacing w:after="0" w:line="240" w:lineRule="auto"/>
        <w:jc w:val="center"/>
        <w:rPr>
          <w:rFonts w:ascii="Times New Roman" w:eastAsia="Times New Roman" w:hAnsi="Times New Roman"/>
          <w:sz w:val="28"/>
          <w:szCs w:val="28"/>
          <w:lang w:eastAsia="ru-RU"/>
        </w:rPr>
      </w:pPr>
    </w:p>
    <w:p w:rsidR="002573D6" w:rsidRPr="00286B96" w:rsidRDefault="002573D6" w:rsidP="002573D6">
      <w:pPr>
        <w:spacing w:after="0" w:line="240" w:lineRule="auto"/>
        <w:jc w:val="center"/>
        <w:rPr>
          <w:rFonts w:ascii="Times New Roman" w:eastAsia="Times New Roman" w:hAnsi="Times New Roman"/>
          <w:b/>
          <w:sz w:val="28"/>
          <w:szCs w:val="28"/>
          <w:lang w:eastAsia="ru-RU"/>
        </w:rPr>
      </w:pPr>
      <w:r w:rsidRPr="00286B96">
        <w:rPr>
          <w:rFonts w:ascii="Times New Roman" w:eastAsia="Times New Roman" w:hAnsi="Times New Roman"/>
          <w:b/>
          <w:sz w:val="28"/>
          <w:szCs w:val="28"/>
          <w:lang w:eastAsia="ru-RU"/>
        </w:rPr>
        <w:t>Положение</w:t>
      </w:r>
      <w:r w:rsidRPr="00286B96">
        <w:rPr>
          <w:rFonts w:ascii="Times New Roman" w:eastAsia="Times New Roman" w:hAnsi="Times New Roman"/>
          <w:b/>
          <w:sz w:val="28"/>
          <w:szCs w:val="28"/>
          <w:lang w:eastAsia="ru-RU"/>
        </w:rPr>
        <w:br/>
        <w:t xml:space="preserve">о муниципальной службе в </w:t>
      </w:r>
      <w:r w:rsidR="00B83E27" w:rsidRPr="00286B96">
        <w:rPr>
          <w:rFonts w:ascii="Times New Roman" w:eastAsia="Times New Roman" w:hAnsi="Times New Roman"/>
          <w:b/>
          <w:sz w:val="28"/>
          <w:szCs w:val="28"/>
          <w:lang w:eastAsia="ru-RU"/>
        </w:rPr>
        <w:t>Маякском</w:t>
      </w:r>
      <w:r w:rsidRPr="00286B96">
        <w:rPr>
          <w:rFonts w:ascii="Times New Roman" w:eastAsia="Times New Roman" w:hAnsi="Times New Roman"/>
          <w:b/>
          <w:sz w:val="28"/>
          <w:szCs w:val="28"/>
          <w:lang w:eastAsia="ru-RU"/>
        </w:rPr>
        <w:t xml:space="preserve"> сельском</w:t>
      </w:r>
    </w:p>
    <w:p w:rsidR="002573D6" w:rsidRPr="00286B96" w:rsidRDefault="002573D6" w:rsidP="002573D6">
      <w:pPr>
        <w:keepNext/>
        <w:spacing w:after="0" w:line="240" w:lineRule="auto"/>
        <w:jc w:val="center"/>
        <w:outlineLvl w:val="0"/>
        <w:rPr>
          <w:rFonts w:ascii="Times New Roman" w:eastAsia="Times New Roman" w:hAnsi="Times New Roman"/>
          <w:b/>
          <w:sz w:val="28"/>
          <w:szCs w:val="28"/>
        </w:rPr>
      </w:pPr>
      <w:r w:rsidRPr="00286B96">
        <w:rPr>
          <w:rFonts w:ascii="Times New Roman" w:eastAsia="Times New Roman" w:hAnsi="Times New Roman"/>
          <w:b/>
          <w:sz w:val="28"/>
          <w:szCs w:val="28"/>
        </w:rPr>
        <w:t>поселении Отрадненского района</w:t>
      </w:r>
    </w:p>
    <w:p w:rsidR="002573D6" w:rsidRPr="00286B96" w:rsidRDefault="002573D6" w:rsidP="002573D6">
      <w:pPr>
        <w:keepNext/>
        <w:spacing w:after="0" w:line="240" w:lineRule="auto"/>
        <w:jc w:val="center"/>
        <w:outlineLvl w:val="0"/>
        <w:rPr>
          <w:rFonts w:ascii="Times New Roman" w:eastAsia="Times New Roman" w:hAnsi="Times New Roman"/>
          <w:b/>
          <w:sz w:val="28"/>
          <w:szCs w:val="28"/>
        </w:rPr>
      </w:pP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Положение о муниципальной службе в </w:t>
      </w:r>
      <w:r w:rsidR="00B83E27"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 (далее - Положение) в соответствии с </w:t>
      </w:r>
      <w:hyperlink r:id="rId8" w:history="1">
        <w:r w:rsidRPr="00286B96">
          <w:rPr>
            <w:rStyle w:val="a3"/>
            <w:rFonts w:ascii="Times New Roman" w:hAnsi="Times New Roman"/>
            <w:color w:val="auto"/>
            <w:sz w:val="28"/>
            <w:szCs w:val="28"/>
            <w:u w:val="none"/>
            <w:lang w:eastAsia="ru-RU"/>
          </w:rPr>
          <w:t>Конституцией</w:t>
        </w:r>
      </w:hyperlink>
      <w:r w:rsidRPr="00286B96">
        <w:rPr>
          <w:rFonts w:ascii="Times New Roman" w:eastAsia="Times New Roman" w:hAnsi="Times New Roman"/>
          <w:sz w:val="28"/>
          <w:szCs w:val="28"/>
          <w:lang w:eastAsia="ru-RU"/>
        </w:rPr>
        <w:t xml:space="preserve"> Российской Федерации, </w:t>
      </w:r>
      <w:hyperlink r:id="rId9" w:history="1">
        <w:r w:rsidRPr="00286B96">
          <w:rPr>
            <w:rStyle w:val="a3"/>
            <w:rFonts w:ascii="Times New Roman" w:hAnsi="Times New Roman"/>
            <w:color w:val="auto"/>
            <w:sz w:val="28"/>
            <w:szCs w:val="28"/>
            <w:u w:val="none"/>
            <w:lang w:eastAsia="ru-RU"/>
          </w:rPr>
          <w:t>Трудовым кодексом</w:t>
        </w:r>
      </w:hyperlink>
      <w:r w:rsidRPr="00286B96">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w:t>
      </w:r>
      <w:hyperlink r:id="rId10"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B83E27"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поселения Отрадненского района.</w:t>
      </w:r>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bookmarkStart w:id="2" w:name="sub_1011"/>
      <w:r w:rsidRPr="00286B96">
        <w:rPr>
          <w:rFonts w:ascii="Times New Roman" w:eastAsia="Times New Roman" w:hAnsi="Times New Roman"/>
          <w:sz w:val="28"/>
          <w:szCs w:val="28"/>
        </w:rPr>
        <w:t>Глава I. Общие положения</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p>
    <w:bookmarkEnd w:id="2"/>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 Муниципальная служба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1" w:anchor="sub_10102" w:history="1">
        <w:r w:rsidRPr="00286B96">
          <w:rPr>
            <w:rStyle w:val="a3"/>
            <w:rFonts w:ascii="Times New Roman" w:hAnsi="Times New Roman"/>
            <w:color w:val="auto"/>
            <w:sz w:val="28"/>
            <w:szCs w:val="28"/>
            <w:u w:val="none"/>
            <w:lang w:eastAsia="ru-RU"/>
          </w:rPr>
          <w:t>должностях муниципальной службы</w:t>
        </w:r>
      </w:hyperlink>
      <w:r w:rsidRPr="00286B96">
        <w:rPr>
          <w:rFonts w:ascii="Times New Roman" w:eastAsia="Times New Roman" w:hAnsi="Times New Roman"/>
          <w:sz w:val="28"/>
          <w:szCs w:val="28"/>
          <w:lang w:eastAsia="ru-RU"/>
        </w:rPr>
        <w:t xml:space="preserve">, замещаемых путем заключения </w:t>
      </w:r>
      <w:hyperlink r:id="rId12" w:history="1">
        <w:r w:rsidRPr="00286B96">
          <w:rPr>
            <w:rStyle w:val="a3"/>
            <w:rFonts w:ascii="Times New Roman" w:hAnsi="Times New Roman"/>
            <w:color w:val="auto"/>
            <w:sz w:val="28"/>
            <w:szCs w:val="28"/>
            <w:u w:val="none"/>
            <w:lang w:eastAsia="ru-RU"/>
          </w:rPr>
          <w:t>трудового договора</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 w:name="sub_101012"/>
      <w:r w:rsidRPr="00286B96">
        <w:rPr>
          <w:rFonts w:ascii="Times New Roman" w:eastAsia="Times New Roman" w:hAnsi="Times New Roman"/>
          <w:sz w:val="28"/>
          <w:szCs w:val="28"/>
          <w:lang w:eastAsia="ru-RU"/>
        </w:rPr>
        <w:t xml:space="preserve">Нанимателем для муниципального служащего является </w:t>
      </w:r>
      <w:proofErr w:type="spellStart"/>
      <w:r w:rsidR="00B83E27" w:rsidRPr="00286B96">
        <w:rPr>
          <w:rFonts w:ascii="Times New Roman" w:eastAsia="Times New Roman" w:hAnsi="Times New Roman"/>
          <w:sz w:val="28"/>
          <w:szCs w:val="28"/>
          <w:lang w:eastAsia="ru-RU"/>
        </w:rPr>
        <w:t>Маякское</w:t>
      </w:r>
      <w:proofErr w:type="spellEnd"/>
      <w:r w:rsidRPr="00286B96">
        <w:rPr>
          <w:rFonts w:ascii="Times New Roman" w:eastAsia="Times New Roman" w:hAnsi="Times New Roman"/>
          <w:sz w:val="28"/>
          <w:szCs w:val="28"/>
          <w:lang w:eastAsia="ru-RU"/>
        </w:rPr>
        <w:t xml:space="preserve"> сельское поселение Отрадненского района, от имени которого полномочия нанимателя осуществляет глава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bookmarkEnd w:id="3"/>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 Должность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3"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w:t>
      </w:r>
      <w:hyperlink r:id="rId14" w:anchor="sub_102" w:history="1">
        <w:r w:rsidRPr="00286B96">
          <w:rPr>
            <w:rStyle w:val="a3"/>
            <w:rFonts w:ascii="Times New Roman" w:hAnsi="Times New Roman"/>
            <w:color w:val="auto"/>
            <w:sz w:val="28"/>
            <w:szCs w:val="28"/>
            <w:u w:val="none"/>
            <w:lang w:eastAsia="ru-RU"/>
          </w:rPr>
          <w:t>Реестром</w:t>
        </w:r>
      </w:hyperlink>
      <w:r w:rsidRPr="00286B96">
        <w:rPr>
          <w:rFonts w:ascii="Times New Roman" w:eastAsia="Times New Roman" w:hAnsi="Times New Roman"/>
          <w:sz w:val="28"/>
          <w:szCs w:val="28"/>
          <w:lang w:eastAsia="ru-RU"/>
        </w:rPr>
        <w:t xml:space="preserve"> должностей муниципальной службы в муниципальном образовании Отрадненский район, а также </w:t>
      </w:r>
      <w:hyperlink r:id="rId15"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Лица, замещающие </w:t>
      </w:r>
      <w:hyperlink r:id="rId16" w:history="1">
        <w:r w:rsidRPr="00286B96">
          <w:rPr>
            <w:rStyle w:val="a3"/>
            <w:rFonts w:ascii="Times New Roman" w:hAnsi="Times New Roman"/>
            <w:color w:val="auto"/>
            <w:sz w:val="28"/>
            <w:szCs w:val="28"/>
            <w:u w:val="none"/>
            <w:lang w:eastAsia="ru-RU"/>
          </w:rPr>
          <w:t>муниципальные должности</w:t>
        </w:r>
      </w:hyperlink>
      <w:r w:rsidRPr="00286B96">
        <w:rPr>
          <w:rFonts w:ascii="Times New Roman" w:eastAsia="Times New Roman" w:hAnsi="Times New Roman"/>
          <w:sz w:val="28"/>
          <w:szCs w:val="28"/>
          <w:lang w:eastAsia="ru-RU"/>
        </w:rPr>
        <w:t xml:space="preserve">, не являются </w:t>
      </w:r>
      <w:hyperlink r:id="rId17" w:anchor="sub_10105" w:history="1">
        <w:r w:rsidRPr="00286B96">
          <w:rPr>
            <w:rStyle w:val="a3"/>
            <w:rFonts w:ascii="Times New Roman" w:hAnsi="Times New Roman"/>
            <w:color w:val="auto"/>
            <w:sz w:val="28"/>
            <w:szCs w:val="28"/>
            <w:u w:val="none"/>
            <w:lang w:eastAsia="ru-RU"/>
          </w:rPr>
          <w:t>муниципальными служащими</w:t>
        </w:r>
      </w:hyperlink>
      <w:r w:rsidRPr="00286B96">
        <w:rPr>
          <w:rFonts w:ascii="Times New Roman" w:eastAsia="Times New Roman" w:hAnsi="Times New Roman"/>
          <w:sz w:val="28"/>
          <w:szCs w:val="28"/>
          <w:lang w:eastAsia="ru-RU"/>
        </w:rPr>
        <w:t>.</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4" w:name="sub_10103"/>
      <w:r w:rsidRPr="00286B96">
        <w:rPr>
          <w:rFonts w:ascii="Times New Roman" w:eastAsia="Times New Roman" w:hAnsi="Times New Roman"/>
          <w:sz w:val="28"/>
          <w:szCs w:val="28"/>
          <w:lang w:eastAsia="ru-RU"/>
        </w:rPr>
        <w:t>Статья 3. Правовая основа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5" w:name="sub_1010301"/>
      <w:bookmarkEnd w:id="4"/>
      <w:r w:rsidRPr="00286B96">
        <w:rPr>
          <w:rFonts w:ascii="Times New Roman" w:eastAsia="Times New Roman" w:hAnsi="Times New Roman"/>
          <w:sz w:val="28"/>
          <w:szCs w:val="28"/>
          <w:lang w:eastAsia="ru-RU"/>
        </w:rPr>
        <w:t xml:space="preserve">1. Муниципальная служба в </w:t>
      </w:r>
      <w:r w:rsidR="00B83E27"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 осуществляется в соответствии с </w:t>
      </w:r>
      <w:hyperlink r:id="rId18" w:history="1">
        <w:r w:rsidRPr="00286B96">
          <w:rPr>
            <w:rStyle w:val="a3"/>
            <w:rFonts w:ascii="Times New Roman" w:hAnsi="Times New Roman"/>
            <w:color w:val="auto"/>
            <w:sz w:val="28"/>
            <w:szCs w:val="28"/>
            <w:u w:val="none"/>
            <w:lang w:eastAsia="ru-RU"/>
          </w:rPr>
          <w:t>Конституцией</w:t>
        </w:r>
      </w:hyperlink>
      <w:r w:rsidRPr="00286B96">
        <w:rPr>
          <w:rFonts w:ascii="Times New Roman" w:eastAsia="Times New Roman" w:hAnsi="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9"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Краснодарского края, законами Краснодарского края, </w:t>
      </w:r>
      <w:hyperlink r:id="rId20"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 решениями Совета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решениями, принятыми на сходах граждан, настоящим Положением и иными муниципальными правовыми актами.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 w:name="sub_1010302"/>
      <w:bookmarkEnd w:id="5"/>
      <w:r w:rsidRPr="00286B96">
        <w:rPr>
          <w:rFonts w:ascii="Times New Roman" w:eastAsia="Times New Roman" w:hAnsi="Times New Roman"/>
          <w:sz w:val="28"/>
          <w:szCs w:val="28"/>
          <w:lang w:eastAsia="ru-RU"/>
        </w:rPr>
        <w:t xml:space="preserve">2. На муниципальных служащих распространяется действие трудового </w:t>
      </w:r>
      <w:hyperlink r:id="rId21" w:history="1">
        <w:r w:rsidRPr="00286B96">
          <w:rPr>
            <w:rStyle w:val="a3"/>
            <w:rFonts w:ascii="Times New Roman" w:hAnsi="Times New Roman"/>
            <w:color w:val="auto"/>
            <w:sz w:val="28"/>
            <w:szCs w:val="28"/>
            <w:u w:val="none"/>
            <w:lang w:eastAsia="ru-RU"/>
          </w:rPr>
          <w:t>законодательства</w:t>
        </w:r>
      </w:hyperlink>
      <w:r w:rsidRPr="00286B96">
        <w:rPr>
          <w:rFonts w:ascii="Times New Roman" w:eastAsia="Times New Roman" w:hAnsi="Times New Roman"/>
          <w:sz w:val="28"/>
          <w:szCs w:val="28"/>
          <w:lang w:eastAsia="ru-RU"/>
        </w:rPr>
        <w:t xml:space="preserve"> Российской Федерации с особенностями, предусмотренными </w:t>
      </w:r>
      <w:hyperlink r:id="rId22"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 муниципальной службе в Российской Федерации".</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10104"/>
      <w:bookmarkEnd w:id="6"/>
      <w:r w:rsidRPr="00286B96">
        <w:rPr>
          <w:rFonts w:ascii="Times New Roman" w:eastAsia="Times New Roman" w:hAnsi="Times New Roman"/>
          <w:sz w:val="28"/>
          <w:szCs w:val="28"/>
          <w:lang w:eastAsia="ru-RU"/>
        </w:rPr>
        <w:t>Статья 4. Финансирование муниципальной службы</w:t>
      </w:r>
    </w:p>
    <w:bookmarkEnd w:id="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Финансирование </w:t>
      </w:r>
      <w:r w:rsidR="00E71E05" w:rsidRPr="00286B96">
        <w:rPr>
          <w:rFonts w:ascii="Times New Roman" w:eastAsia="Times New Roman" w:hAnsi="Times New Roman"/>
          <w:sz w:val="28"/>
          <w:szCs w:val="28"/>
          <w:lang w:eastAsia="ru-RU"/>
        </w:rPr>
        <w:t>муниципальной службы в Маяк</w:t>
      </w:r>
      <w:r w:rsidRPr="00286B96">
        <w:rPr>
          <w:rFonts w:ascii="Times New Roman" w:eastAsia="Times New Roman" w:hAnsi="Times New Roman"/>
          <w:sz w:val="28"/>
          <w:szCs w:val="28"/>
          <w:lang w:eastAsia="ru-RU"/>
        </w:rPr>
        <w:t xml:space="preserve">ском  сельском поселении Отрадненского района осуществляется за счет средств местного бюджета (бюджета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bookmarkStart w:id="8" w:name="sub_1012"/>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Глава II. Особенности статуса муниципального служащего</w:t>
      </w:r>
    </w:p>
    <w:p w:rsidR="00E8608C" w:rsidRPr="00286B96"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9" w:name="sub_10105"/>
      <w:bookmarkEnd w:id="8"/>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5. Муниципальный служащий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 w:name="sub_1010501"/>
      <w:bookmarkEnd w:id="9"/>
      <w:r w:rsidRPr="00286B96">
        <w:rPr>
          <w:rFonts w:ascii="Times New Roman" w:eastAsia="Times New Roman" w:hAnsi="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3" w:history="1">
        <w:r w:rsidRPr="00286B96">
          <w:rPr>
            <w:rStyle w:val="a3"/>
            <w:rFonts w:ascii="Times New Roman" w:hAnsi="Times New Roman"/>
            <w:color w:val="auto"/>
            <w:sz w:val="28"/>
            <w:szCs w:val="28"/>
            <w:u w:val="none"/>
            <w:lang w:eastAsia="ru-RU"/>
          </w:rPr>
          <w:t>федеральными законами</w:t>
        </w:r>
      </w:hyperlink>
      <w:r w:rsidRPr="00286B96">
        <w:rPr>
          <w:rFonts w:ascii="Times New Roman" w:eastAsia="Times New Roman" w:hAnsi="Times New Roman"/>
          <w:sz w:val="28"/>
          <w:szCs w:val="28"/>
          <w:lang w:eastAsia="ru-RU"/>
        </w:rPr>
        <w:t xml:space="preserve">, </w:t>
      </w:r>
      <w:hyperlink r:id="rId24" w:history="1">
        <w:r w:rsidRPr="00286B96">
          <w:rPr>
            <w:rStyle w:val="a3"/>
            <w:rFonts w:ascii="Times New Roman" w:hAnsi="Times New Roman"/>
            <w:color w:val="auto"/>
            <w:sz w:val="28"/>
            <w:szCs w:val="28"/>
            <w:u w:val="none"/>
            <w:lang w:eastAsia="ru-RU"/>
          </w:rPr>
          <w:t>законами</w:t>
        </w:r>
      </w:hyperlink>
      <w:r w:rsidRPr="00286B96">
        <w:rPr>
          <w:rFonts w:ascii="Times New Roman" w:eastAsia="Times New Roman" w:hAnsi="Times New Roman"/>
          <w:sz w:val="28"/>
          <w:szCs w:val="28"/>
          <w:lang w:eastAsia="ru-RU"/>
        </w:rPr>
        <w:t xml:space="preserve"> Краснодарского края и </w:t>
      </w:r>
      <w:hyperlink r:id="rId25"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обязанности по </w:t>
      </w:r>
      <w:hyperlink r:id="rId26" w:anchor="sub_10102" w:history="1">
        <w:r w:rsidRPr="00286B96">
          <w:rPr>
            <w:rStyle w:val="a3"/>
            <w:rFonts w:ascii="Times New Roman" w:hAnsi="Times New Roman"/>
            <w:color w:val="auto"/>
            <w:sz w:val="28"/>
            <w:szCs w:val="28"/>
            <w:u w:val="none"/>
            <w:lang w:eastAsia="ru-RU"/>
          </w:rPr>
          <w:t>должности муниципальной службы</w:t>
        </w:r>
      </w:hyperlink>
      <w:r w:rsidRPr="00286B96">
        <w:rPr>
          <w:rFonts w:ascii="Times New Roman" w:eastAsia="Times New Roman" w:hAnsi="Times New Roman"/>
          <w:sz w:val="28"/>
          <w:szCs w:val="28"/>
          <w:lang w:eastAsia="ru-RU"/>
        </w:rPr>
        <w:t xml:space="preserve"> за денежное содержание, выплачиваемое за счет средств местного бюджета (бюджета </w:t>
      </w:r>
      <w:proofErr w:type="spellStart"/>
      <w:r w:rsidR="00B83E27" w:rsidRPr="00286B96">
        <w:rPr>
          <w:rFonts w:ascii="Times New Roman" w:eastAsia="Times New Roman" w:hAnsi="Times New Roman"/>
          <w:sz w:val="28"/>
          <w:szCs w:val="28"/>
          <w:lang w:eastAsia="ru-RU"/>
        </w:rPr>
        <w:t>Макского</w:t>
      </w:r>
      <w:proofErr w:type="spellEnd"/>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 w:name="sub_1010502"/>
      <w:bookmarkEnd w:id="10"/>
      <w:r w:rsidRPr="00286B96">
        <w:rPr>
          <w:rFonts w:ascii="Times New Roman" w:eastAsia="Times New Roman" w:hAnsi="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не замещают должности муниципальной службы и не являются муниципальными служащими.</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 w:name="sub_10106"/>
      <w:bookmarkEnd w:id="11"/>
      <w:r w:rsidRPr="00286B96">
        <w:rPr>
          <w:rFonts w:ascii="Times New Roman" w:eastAsia="Times New Roman" w:hAnsi="Times New Roman"/>
          <w:sz w:val="28"/>
          <w:szCs w:val="28"/>
          <w:lang w:eastAsia="ru-RU"/>
        </w:rPr>
        <w:t>Статья 6. Классификация должностей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 w:name="sub_1010601"/>
      <w:bookmarkEnd w:id="12"/>
      <w:r w:rsidRPr="00286B96">
        <w:rPr>
          <w:rFonts w:ascii="Times New Roman" w:eastAsia="Times New Roman" w:hAnsi="Times New Roman"/>
          <w:sz w:val="28"/>
          <w:szCs w:val="28"/>
          <w:lang w:eastAsia="ru-RU"/>
        </w:rPr>
        <w:t xml:space="preserve">1. Должности муниципальной службы устанавливаются </w:t>
      </w:r>
      <w:hyperlink r:id="rId27" w:anchor="sub_102" w:history="1">
        <w:r w:rsidRPr="00286B96">
          <w:rPr>
            <w:rStyle w:val="a3"/>
            <w:rFonts w:ascii="Times New Roman" w:hAnsi="Times New Roman"/>
            <w:color w:val="auto"/>
            <w:sz w:val="28"/>
            <w:szCs w:val="28"/>
            <w:u w:val="none"/>
            <w:lang w:eastAsia="ru-RU"/>
          </w:rPr>
          <w:t>Реестром</w:t>
        </w:r>
      </w:hyperlink>
      <w:r w:rsidRPr="00286B96">
        <w:rPr>
          <w:rFonts w:ascii="Times New Roman" w:eastAsia="Times New Roman" w:hAnsi="Times New Roman"/>
          <w:sz w:val="28"/>
          <w:szCs w:val="28"/>
          <w:lang w:eastAsia="ru-RU"/>
        </w:rPr>
        <w:t xml:space="preserve"> должностей муниципальной службы в Спокойненском  сельском поселении Отрадненского района в соответствии с </w:t>
      </w:r>
      <w:hyperlink r:id="rId28"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 w:name="sub_1010602"/>
      <w:bookmarkEnd w:id="13"/>
      <w:r w:rsidRPr="00286B96">
        <w:rPr>
          <w:rFonts w:ascii="Times New Roman" w:eastAsia="Times New Roman" w:hAnsi="Times New Roman"/>
          <w:sz w:val="28"/>
          <w:szCs w:val="28"/>
          <w:lang w:eastAsia="ru-RU"/>
        </w:rPr>
        <w:t>2. Должности муниципальной службы подразделяются на группы:</w:t>
      </w:r>
    </w:p>
    <w:bookmarkEnd w:id="14"/>
    <w:p w:rsidR="002573D6" w:rsidRPr="00286B96" w:rsidRDefault="0015245E"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fldChar w:fldCharType="begin"/>
      </w:r>
      <w:r w:rsidR="002573D6" w:rsidRPr="00286B96">
        <w:rPr>
          <w:rFonts w:ascii="Times New Roman" w:eastAsia="Times New Roman" w:hAnsi="Times New Roman"/>
          <w:sz w:val="28"/>
          <w:szCs w:val="28"/>
          <w:lang w:eastAsia="ru-RU"/>
        </w:rPr>
        <w:instrText xml:space="preserve"> HYPERLINK "file:///C:\\Program%20Files%20(x86)\\scli\\АрмМуниципал%202.1%20(build%201.1)\\WordTmp\\111544.doc" \l "sub_10204" </w:instrText>
      </w:r>
      <w:r w:rsidRPr="00286B96">
        <w:rPr>
          <w:rFonts w:ascii="Times New Roman" w:eastAsia="Times New Roman" w:hAnsi="Times New Roman"/>
          <w:sz w:val="28"/>
          <w:szCs w:val="28"/>
          <w:lang w:eastAsia="ru-RU"/>
        </w:rPr>
        <w:fldChar w:fldCharType="separate"/>
      </w:r>
      <w:r w:rsidR="002573D6" w:rsidRPr="00286B96">
        <w:rPr>
          <w:rStyle w:val="a3"/>
          <w:rFonts w:ascii="Times New Roman" w:hAnsi="Times New Roman"/>
          <w:color w:val="auto"/>
          <w:sz w:val="28"/>
          <w:szCs w:val="28"/>
          <w:u w:val="none"/>
          <w:lang w:eastAsia="ru-RU"/>
        </w:rPr>
        <w:t>главные должности</w:t>
      </w:r>
      <w:r w:rsidRPr="00286B96">
        <w:rPr>
          <w:rFonts w:ascii="Times New Roman" w:eastAsia="Times New Roman" w:hAnsi="Times New Roman"/>
          <w:sz w:val="28"/>
          <w:szCs w:val="28"/>
          <w:lang w:eastAsia="ru-RU"/>
        </w:rPr>
        <w:fldChar w:fldCharType="end"/>
      </w:r>
      <w:r w:rsidR="002573D6" w:rsidRPr="00286B96">
        <w:rPr>
          <w:rFonts w:ascii="Times New Roman" w:eastAsia="Times New Roman" w:hAnsi="Times New Roman"/>
          <w:sz w:val="28"/>
          <w:szCs w:val="28"/>
          <w:lang w:eastAsia="ru-RU"/>
        </w:rPr>
        <w:t xml:space="preserve"> муниципальной службы;</w:t>
      </w:r>
    </w:p>
    <w:p w:rsidR="002573D6" w:rsidRPr="00286B96" w:rsidRDefault="00043D5B" w:rsidP="002573D6">
      <w:pPr>
        <w:spacing w:after="0" w:line="240" w:lineRule="auto"/>
        <w:ind w:firstLine="567"/>
        <w:jc w:val="both"/>
        <w:rPr>
          <w:rFonts w:ascii="Times New Roman" w:eastAsia="Times New Roman" w:hAnsi="Times New Roman"/>
          <w:sz w:val="28"/>
          <w:szCs w:val="28"/>
          <w:lang w:eastAsia="ru-RU"/>
        </w:rPr>
      </w:pPr>
      <w:hyperlink r:id="rId29" w:anchor="sub_10205" w:history="1">
        <w:r w:rsidR="002573D6" w:rsidRPr="00286B96">
          <w:rPr>
            <w:rStyle w:val="a3"/>
            <w:rFonts w:ascii="Times New Roman" w:hAnsi="Times New Roman"/>
            <w:color w:val="auto"/>
            <w:sz w:val="28"/>
            <w:szCs w:val="28"/>
            <w:u w:val="none"/>
            <w:lang w:eastAsia="ru-RU"/>
          </w:rPr>
          <w:t>ведущие должности</w:t>
        </w:r>
      </w:hyperlink>
      <w:r w:rsidR="002573D6" w:rsidRPr="00286B96">
        <w:rPr>
          <w:rFonts w:ascii="Times New Roman" w:eastAsia="Times New Roman" w:hAnsi="Times New Roman"/>
          <w:sz w:val="28"/>
          <w:szCs w:val="28"/>
          <w:lang w:eastAsia="ru-RU"/>
        </w:rPr>
        <w:t xml:space="preserve"> муниципальной службы;</w:t>
      </w:r>
    </w:p>
    <w:p w:rsidR="002573D6" w:rsidRPr="00286B96" w:rsidRDefault="00043D5B" w:rsidP="002573D6">
      <w:pPr>
        <w:spacing w:after="0" w:line="240" w:lineRule="auto"/>
        <w:ind w:firstLine="567"/>
        <w:jc w:val="both"/>
        <w:rPr>
          <w:rFonts w:ascii="Times New Roman" w:eastAsia="Times New Roman" w:hAnsi="Times New Roman"/>
          <w:sz w:val="28"/>
          <w:szCs w:val="28"/>
          <w:lang w:eastAsia="ru-RU"/>
        </w:rPr>
      </w:pPr>
      <w:hyperlink r:id="rId30" w:anchor="sub_10206" w:history="1">
        <w:r w:rsidR="002573D6" w:rsidRPr="00286B96">
          <w:rPr>
            <w:rStyle w:val="a3"/>
            <w:rFonts w:ascii="Times New Roman" w:hAnsi="Times New Roman"/>
            <w:color w:val="auto"/>
            <w:sz w:val="28"/>
            <w:szCs w:val="28"/>
            <w:u w:val="none"/>
            <w:lang w:eastAsia="ru-RU"/>
          </w:rPr>
          <w:t>старшие должности</w:t>
        </w:r>
      </w:hyperlink>
      <w:r w:rsidR="002573D6" w:rsidRPr="00286B96">
        <w:rPr>
          <w:rFonts w:ascii="Times New Roman" w:eastAsia="Times New Roman" w:hAnsi="Times New Roman"/>
          <w:sz w:val="28"/>
          <w:szCs w:val="28"/>
          <w:lang w:eastAsia="ru-RU"/>
        </w:rPr>
        <w:t xml:space="preserve"> муниципальной службы;</w:t>
      </w:r>
    </w:p>
    <w:p w:rsidR="002573D6" w:rsidRPr="00286B96" w:rsidRDefault="00043D5B" w:rsidP="002573D6">
      <w:pPr>
        <w:spacing w:after="0" w:line="240" w:lineRule="auto"/>
        <w:ind w:firstLine="567"/>
        <w:jc w:val="both"/>
        <w:rPr>
          <w:rFonts w:ascii="Times New Roman" w:eastAsia="Times New Roman" w:hAnsi="Times New Roman"/>
          <w:sz w:val="28"/>
          <w:szCs w:val="28"/>
          <w:lang w:eastAsia="ru-RU"/>
        </w:rPr>
      </w:pPr>
      <w:hyperlink r:id="rId31" w:anchor="sub_10207" w:history="1">
        <w:r w:rsidR="002573D6" w:rsidRPr="00286B96">
          <w:rPr>
            <w:rStyle w:val="a3"/>
            <w:rFonts w:ascii="Times New Roman" w:hAnsi="Times New Roman"/>
            <w:color w:val="auto"/>
            <w:sz w:val="28"/>
            <w:szCs w:val="28"/>
            <w:u w:val="none"/>
            <w:lang w:eastAsia="ru-RU"/>
          </w:rPr>
          <w:t>младшие должности</w:t>
        </w:r>
      </w:hyperlink>
      <w:r w:rsidR="002573D6" w:rsidRPr="00286B96">
        <w:rPr>
          <w:rFonts w:ascii="Times New Roman" w:eastAsia="Times New Roman" w:hAnsi="Times New Roman"/>
          <w:sz w:val="28"/>
          <w:szCs w:val="28"/>
          <w:lang w:eastAsia="ru-RU"/>
        </w:rPr>
        <w:t xml:space="preserve">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 w:name="sub_1010603"/>
      <w:r w:rsidRPr="00286B96">
        <w:rPr>
          <w:rFonts w:ascii="Times New Roman" w:eastAsia="Times New Roman" w:hAnsi="Times New Roman"/>
          <w:sz w:val="28"/>
          <w:szCs w:val="28"/>
          <w:lang w:eastAsia="ru-RU"/>
        </w:rPr>
        <w:t xml:space="preserve">3. Соотношение должностей муниципальной службы и </w:t>
      </w:r>
      <w:hyperlink r:id="rId32" w:history="1">
        <w:r w:rsidRPr="00286B96">
          <w:rPr>
            <w:rStyle w:val="a3"/>
            <w:rFonts w:ascii="Times New Roman" w:hAnsi="Times New Roman"/>
            <w:color w:val="auto"/>
            <w:sz w:val="28"/>
            <w:szCs w:val="28"/>
            <w:u w:val="none"/>
            <w:lang w:eastAsia="ru-RU"/>
          </w:rPr>
          <w:t>должностей государственной гражданской службы</w:t>
        </w:r>
      </w:hyperlink>
      <w:r w:rsidRPr="00286B96">
        <w:rPr>
          <w:rFonts w:ascii="Times New Roman" w:eastAsia="Times New Roman" w:hAnsi="Times New Roman"/>
          <w:sz w:val="28"/>
          <w:szCs w:val="28"/>
          <w:lang w:eastAsia="ru-RU"/>
        </w:rPr>
        <w:t xml:space="preserve">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w:t>
      </w:r>
      <w:hyperlink r:id="rId33"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w:t>
      </w:r>
    </w:p>
    <w:bookmarkEnd w:id="15"/>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Глава III. Правовое положение муниципального служащего</w:t>
      </w:r>
    </w:p>
    <w:p w:rsidR="00E8608C" w:rsidRPr="00286B96"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6" w:name="sub_10107"/>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7. Основные права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 w:name="sub_1010701"/>
      <w:bookmarkEnd w:id="16"/>
      <w:r w:rsidRPr="00286B96">
        <w:rPr>
          <w:rFonts w:ascii="Times New Roman" w:eastAsia="Times New Roman" w:hAnsi="Times New Roman"/>
          <w:sz w:val="28"/>
          <w:szCs w:val="28"/>
          <w:lang w:eastAsia="ru-RU"/>
        </w:rPr>
        <w:t>1. Муниципальный служащий имеет право на:</w:t>
      </w:r>
    </w:p>
    <w:bookmarkEnd w:id="1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ознакомление с документами, устанавливающими его права и обязанности по замещаемой </w:t>
      </w:r>
      <w:hyperlink r:id="rId34" w:anchor="sub_10102" w:history="1">
        <w:r w:rsidRPr="00286B96">
          <w:rPr>
            <w:rStyle w:val="a3"/>
            <w:rFonts w:ascii="Times New Roman" w:hAnsi="Times New Roman"/>
            <w:color w:val="auto"/>
            <w:sz w:val="28"/>
            <w:szCs w:val="28"/>
            <w:u w:val="none"/>
            <w:lang w:eastAsia="ru-RU"/>
          </w:rPr>
          <w:t>должности муниципальной службы</w:t>
        </w:r>
      </w:hyperlink>
      <w:r w:rsidRPr="00286B96">
        <w:rPr>
          <w:rFonts w:ascii="Times New Roman" w:eastAsia="Times New Roman" w:hAnsi="Times New Roman"/>
          <w:sz w:val="28"/>
          <w:szCs w:val="28"/>
          <w:lang w:eastAsia="ru-RU"/>
        </w:rPr>
        <w:t>, критериями оценки качества исполнения должностных обязанностей и условиями продвижения по службе;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2) обеспечение организационно-технических условий, необходимых для исполнения им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4) внесение предложений о совершенствовании деятельности органов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5) участие по своей инициативе в </w:t>
      </w:r>
      <w:hyperlink r:id="rId35" w:anchor="sub_10117" w:history="1">
        <w:r w:rsidRPr="00286B96">
          <w:rPr>
            <w:rStyle w:val="a3"/>
            <w:rFonts w:ascii="Times New Roman" w:hAnsi="Times New Roman"/>
            <w:color w:val="auto"/>
            <w:sz w:val="28"/>
            <w:szCs w:val="28"/>
            <w:u w:val="none"/>
            <w:lang w:eastAsia="ru-RU"/>
          </w:rPr>
          <w:t>конкурсе</w:t>
        </w:r>
      </w:hyperlink>
      <w:r w:rsidRPr="00286B96">
        <w:rPr>
          <w:rFonts w:ascii="Times New Roman" w:eastAsia="Times New Roman" w:hAnsi="Times New Roman"/>
          <w:sz w:val="28"/>
          <w:szCs w:val="28"/>
          <w:lang w:eastAsia="ru-RU"/>
        </w:rPr>
        <w:t xml:space="preserve"> на замещение вакантной должности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6) оплату труда и другие выплаты в соответствии с </w:t>
      </w:r>
      <w:hyperlink r:id="rId36"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законодательством о муниципальной службе, настоящим Положением и трудовым договором;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9) защиту своих персональных данных;</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12) рассмотрение индивидуальных трудовых споров в соответствии с </w:t>
      </w:r>
      <w:hyperlink r:id="rId37"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13) пенсионное обеспечение в соответствии с законодательством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14) осуществление иных прав, установленных федеральными законами, законами Краснодарского края, </w:t>
      </w:r>
      <w:hyperlink r:id="rId38"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 иными решениями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 w:name="sub_1010702"/>
      <w:r w:rsidRPr="00286B96">
        <w:rPr>
          <w:rFonts w:ascii="Times New Roman" w:eastAsia="Times New Roman" w:hAnsi="Times New Roman"/>
          <w:sz w:val="28"/>
          <w:szCs w:val="28"/>
          <w:lang w:eastAsia="ru-RU"/>
        </w:rPr>
        <w:t xml:space="preserve">2. Муниципальный служащий вправе с предварительного письменного уведомления представителя </w:t>
      </w:r>
      <w:hyperlink r:id="rId39"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(работодателя) выполнять иную оплачиваемую работу, если это не повлечет за собой </w:t>
      </w:r>
      <w:hyperlink r:id="rId40" w:anchor="sub_1011101" w:history="1">
        <w:r w:rsidRPr="00286B96">
          <w:rPr>
            <w:rStyle w:val="a3"/>
            <w:rFonts w:ascii="Times New Roman" w:hAnsi="Times New Roman"/>
            <w:color w:val="auto"/>
            <w:sz w:val="28"/>
            <w:szCs w:val="28"/>
            <w:u w:val="none"/>
            <w:lang w:eastAsia="ru-RU"/>
          </w:rPr>
          <w:t>конфликт интересов</w:t>
        </w:r>
      </w:hyperlink>
      <w:r w:rsidRPr="00286B96">
        <w:rPr>
          <w:rFonts w:ascii="Times New Roman" w:eastAsia="Times New Roman" w:hAnsi="Times New Roman"/>
          <w:sz w:val="28"/>
          <w:szCs w:val="28"/>
          <w:lang w:eastAsia="ru-RU"/>
        </w:rPr>
        <w:t xml:space="preserve"> и если иное не предусмотрено федеральным законодательством.</w:t>
      </w:r>
    </w:p>
    <w:bookmarkEnd w:id="18"/>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8. Основные обязанности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 Муниципальный служащий обязан:</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соблюдать </w:t>
      </w:r>
      <w:hyperlink r:id="rId41" w:history="1">
        <w:r w:rsidRPr="00286B96">
          <w:rPr>
            <w:rStyle w:val="a3"/>
            <w:rFonts w:ascii="Times New Roman" w:hAnsi="Times New Roman"/>
            <w:color w:val="auto"/>
            <w:sz w:val="28"/>
            <w:szCs w:val="28"/>
            <w:u w:val="none"/>
            <w:lang w:eastAsia="ru-RU"/>
          </w:rPr>
          <w:t>Конституцию</w:t>
        </w:r>
      </w:hyperlink>
      <w:r w:rsidRPr="00286B96">
        <w:rPr>
          <w:rFonts w:ascii="Times New Roman" w:eastAsia="Times New Roman" w:hAnsi="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2" w:history="1">
        <w:r w:rsidRPr="00286B96">
          <w:rPr>
            <w:rStyle w:val="a3"/>
            <w:rFonts w:ascii="Times New Roman" w:hAnsi="Times New Roman"/>
            <w:color w:val="auto"/>
            <w:sz w:val="28"/>
            <w:szCs w:val="28"/>
            <w:u w:val="none"/>
            <w:lang w:eastAsia="ru-RU"/>
          </w:rPr>
          <w:t>Устав</w:t>
        </w:r>
      </w:hyperlink>
      <w:r w:rsidRPr="00286B96">
        <w:rPr>
          <w:rFonts w:ascii="Times New Roman" w:eastAsia="Times New Roman" w:hAnsi="Times New Roman"/>
          <w:sz w:val="28"/>
          <w:szCs w:val="28"/>
          <w:lang w:eastAsia="ru-RU"/>
        </w:rPr>
        <w:t xml:space="preserve">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 иные муниципальные правовые акты и обеспечивать их исполнение;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2) исполнять свои должностные обязанности в соответствии с должностной инструкцией;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9" w:name="sub_10108013"/>
      <w:r w:rsidRPr="00286B96">
        <w:rPr>
          <w:rFonts w:ascii="Times New Roman" w:eastAsia="Times New Roman" w:hAnsi="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19"/>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4) соблюдать установленные в соответствующем органе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правила внутреннего трудового распорядка, должностную инструкцию, порядок работы со служебной информацией;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5) поддерживать уровень квалификации, необходимый для надлежащего исполнения своих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6) не разглашать сведения, составляющие </w:t>
      </w:r>
      <w:hyperlink r:id="rId43" w:history="1">
        <w:r w:rsidRPr="00286B96">
          <w:rPr>
            <w:rStyle w:val="a3"/>
            <w:rFonts w:ascii="Times New Roman" w:hAnsi="Times New Roman"/>
            <w:color w:val="auto"/>
            <w:sz w:val="28"/>
            <w:szCs w:val="28"/>
            <w:u w:val="none"/>
            <w:lang w:eastAsia="ru-RU"/>
          </w:rPr>
          <w:t>государственную</w:t>
        </w:r>
      </w:hyperlink>
      <w:r w:rsidRPr="00286B96">
        <w:rPr>
          <w:rFonts w:ascii="Times New Roman" w:eastAsia="Times New Roman" w:hAnsi="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0" w:name="sub_1010818"/>
      <w:r w:rsidRPr="00286B96">
        <w:rPr>
          <w:rFonts w:ascii="Times New Roman" w:eastAsia="Times New Roman" w:hAnsi="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20"/>
    <w:p w:rsidR="00286B96" w:rsidRPr="00AF72A0" w:rsidRDefault="00286B96" w:rsidP="00286B96">
      <w:pPr>
        <w:spacing w:after="0" w:line="240" w:lineRule="auto"/>
        <w:ind w:firstLine="567"/>
        <w:jc w:val="both"/>
        <w:rPr>
          <w:rFonts w:ascii="Times New Roman" w:eastAsia="Times New Roman" w:hAnsi="Times New Roman"/>
          <w:sz w:val="28"/>
          <w:szCs w:val="28"/>
          <w:lang w:eastAsia="ru-RU"/>
        </w:rPr>
      </w:pPr>
      <w:proofErr w:type="gramStart"/>
      <w:r w:rsidRPr="00AF72A0">
        <w:rPr>
          <w:rFonts w:ascii="Times New Roman" w:eastAsia="Times New Roman" w:hAnsi="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F72A0">
        <w:rPr>
          <w:rFonts w:ascii="Times New Roman" w:eastAsia="Times New Roman" w:hAnsi="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6B96" w:rsidRPr="00286B96" w:rsidRDefault="00286B96" w:rsidP="00286B96">
      <w:pPr>
        <w:spacing w:after="0" w:line="240" w:lineRule="auto"/>
        <w:ind w:firstLine="567"/>
        <w:jc w:val="both"/>
        <w:rPr>
          <w:rFonts w:ascii="Times New Roman" w:eastAsia="Times New Roman" w:hAnsi="Times New Roman"/>
          <w:sz w:val="28"/>
          <w:szCs w:val="28"/>
          <w:lang w:eastAsia="ru-RU"/>
        </w:rPr>
      </w:pPr>
      <w:r w:rsidRPr="00AF72A0">
        <w:rPr>
          <w:rFonts w:ascii="Times New Roman" w:eastAsia="Times New Roman" w:hAnsi="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10) соблюдать ограничения, выполнять обязательства, не нарушать запреты, которые установлены </w:t>
      </w:r>
      <w:hyperlink r:id="rId44"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 муниципальной службе в Российской Федерации», другими федеральными законами, </w:t>
      </w:r>
      <w:hyperlink r:id="rId45"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 «О муниципальной службе в Краснодарском крае», настоящим Положением;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6" w:anchor="sub_1011101" w:history="1">
        <w:r w:rsidRPr="00286B96">
          <w:rPr>
            <w:rStyle w:val="a3"/>
            <w:rFonts w:ascii="Times New Roman" w:hAnsi="Times New Roman"/>
            <w:color w:val="auto"/>
            <w:sz w:val="28"/>
            <w:szCs w:val="28"/>
            <w:u w:val="none"/>
            <w:lang w:eastAsia="ru-RU"/>
          </w:rPr>
          <w:t>конфликту интересов</w:t>
        </w:r>
      </w:hyperlink>
      <w:r w:rsidRPr="00286B96">
        <w:rPr>
          <w:rFonts w:ascii="Times New Roman" w:eastAsia="Times New Roman" w:hAnsi="Times New Roman"/>
          <w:sz w:val="28"/>
          <w:szCs w:val="28"/>
          <w:lang w:eastAsia="ru-RU"/>
        </w:rPr>
        <w:t>, и принимать меры по предотвращению подобного конфликта;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7" w:history="1">
        <w:r w:rsidRPr="00286B96">
          <w:rPr>
            <w:rStyle w:val="a3"/>
            <w:rFonts w:ascii="Times New Roman" w:hAnsi="Times New Roman"/>
            <w:color w:val="auto"/>
            <w:sz w:val="28"/>
            <w:szCs w:val="28"/>
            <w:u w:val="none"/>
            <w:lang w:eastAsia="ru-RU"/>
          </w:rPr>
          <w:t>коррупционного правонарушения</w:t>
        </w:r>
      </w:hyperlink>
      <w:r w:rsidRPr="00286B96">
        <w:rPr>
          <w:rFonts w:ascii="Times New Roman" w:eastAsia="Times New Roman" w:hAnsi="Times New Roman"/>
          <w:sz w:val="28"/>
          <w:szCs w:val="28"/>
          <w:lang w:eastAsia="ru-RU"/>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1" w:name="sub_1010802"/>
      <w:r w:rsidRPr="00286B96">
        <w:rPr>
          <w:rFonts w:ascii="Times New Roman" w:eastAsia="Times New Roman" w:hAnsi="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1"/>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9. Ограничения, связанные с муниципальной службой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2" w:name="sub_1010901"/>
      <w:r w:rsidRPr="00286B96">
        <w:rPr>
          <w:rFonts w:ascii="Times New Roman" w:eastAsia="Times New Roman" w:hAnsi="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3" w:name="sub_101090101"/>
      <w:bookmarkEnd w:id="22"/>
      <w:r w:rsidRPr="00286B96">
        <w:rPr>
          <w:rFonts w:ascii="Times New Roman" w:eastAsia="Times New Roman" w:hAnsi="Times New Roman"/>
          <w:sz w:val="28"/>
          <w:szCs w:val="28"/>
          <w:lang w:eastAsia="ru-RU"/>
        </w:rPr>
        <w:t xml:space="preserve">1) признания его </w:t>
      </w:r>
      <w:hyperlink r:id="rId48" w:history="1">
        <w:r w:rsidRPr="00286B96">
          <w:rPr>
            <w:rStyle w:val="a3"/>
            <w:rFonts w:ascii="Times New Roman" w:hAnsi="Times New Roman"/>
            <w:color w:val="auto"/>
            <w:sz w:val="28"/>
            <w:szCs w:val="28"/>
            <w:u w:val="none"/>
            <w:lang w:eastAsia="ru-RU"/>
          </w:rPr>
          <w:t>недееспособным</w:t>
        </w:r>
      </w:hyperlink>
      <w:r w:rsidRPr="00286B96">
        <w:rPr>
          <w:rFonts w:ascii="Times New Roman" w:eastAsia="Times New Roman" w:hAnsi="Times New Roman"/>
          <w:sz w:val="28"/>
          <w:szCs w:val="28"/>
          <w:lang w:eastAsia="ru-RU"/>
        </w:rPr>
        <w:t xml:space="preserve"> или </w:t>
      </w:r>
      <w:hyperlink r:id="rId49" w:history="1">
        <w:r w:rsidRPr="00286B96">
          <w:rPr>
            <w:rStyle w:val="a3"/>
            <w:rFonts w:ascii="Times New Roman" w:hAnsi="Times New Roman"/>
            <w:color w:val="auto"/>
            <w:sz w:val="28"/>
            <w:szCs w:val="28"/>
            <w:u w:val="none"/>
            <w:lang w:eastAsia="ru-RU"/>
          </w:rPr>
          <w:t>ограниченно дееспособным</w:t>
        </w:r>
      </w:hyperlink>
      <w:r w:rsidRPr="00286B96">
        <w:rPr>
          <w:rFonts w:ascii="Times New Roman" w:eastAsia="Times New Roman" w:hAnsi="Times New Roman"/>
          <w:sz w:val="28"/>
          <w:szCs w:val="28"/>
          <w:lang w:eastAsia="ru-RU"/>
        </w:rPr>
        <w:t xml:space="preserve"> решением суда, вступившим в законную силу;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4" w:name="sub_101090102"/>
      <w:bookmarkEnd w:id="23"/>
      <w:r w:rsidRPr="00286B96">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5" w:name="sub_101090103"/>
      <w:bookmarkEnd w:id="24"/>
      <w:r w:rsidRPr="00286B96">
        <w:rPr>
          <w:rFonts w:ascii="Times New Roman" w:eastAsia="Times New Roman" w:hAnsi="Times New Roman"/>
          <w:sz w:val="28"/>
          <w:szCs w:val="28"/>
          <w:lang w:eastAsia="ru-RU"/>
        </w:rPr>
        <w:t xml:space="preserve">3) отказа от прохождения процедуры оформления допуска к </w:t>
      </w:r>
      <w:hyperlink r:id="rId50" w:history="1">
        <w:r w:rsidRPr="00286B96">
          <w:rPr>
            <w:rStyle w:val="a3"/>
            <w:rFonts w:ascii="Times New Roman" w:hAnsi="Times New Roman"/>
            <w:color w:val="auto"/>
            <w:sz w:val="28"/>
            <w:szCs w:val="28"/>
            <w:u w:val="none"/>
            <w:lang w:eastAsia="ru-RU"/>
          </w:rPr>
          <w:t>сведениям</w:t>
        </w:r>
      </w:hyperlink>
      <w:r w:rsidRPr="00286B96">
        <w:rPr>
          <w:rFonts w:ascii="Times New Roman" w:eastAsia="Times New Roman" w:hAnsi="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5"/>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6" w:name="sub_101090105"/>
      <w:r w:rsidRPr="00286B96">
        <w:rPr>
          <w:rFonts w:ascii="Times New Roman" w:eastAsia="Times New Roman" w:hAnsi="Times New Roman"/>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286B96" w:rsidRPr="00286B96" w:rsidRDefault="00286B96" w:rsidP="002573D6">
      <w:pPr>
        <w:spacing w:after="0" w:line="240" w:lineRule="auto"/>
        <w:ind w:firstLine="567"/>
        <w:jc w:val="both"/>
        <w:rPr>
          <w:rFonts w:ascii="Times New Roman" w:eastAsia="Times New Roman" w:hAnsi="Times New Roman"/>
          <w:sz w:val="28"/>
          <w:szCs w:val="28"/>
          <w:lang w:eastAsia="ru-RU"/>
        </w:rPr>
      </w:pPr>
      <w:bookmarkStart w:id="27" w:name="sub_101090106"/>
      <w:bookmarkEnd w:id="26"/>
      <w:r w:rsidRPr="00AF72A0">
        <w:rPr>
          <w:rFonts w:ascii="Times New Roman" w:eastAsia="Times New Roman" w:hAnsi="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28" w:name="sub_101090107"/>
      <w:bookmarkEnd w:id="27"/>
      <w:r w:rsidRPr="00286B96">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29" w:name="sub_101090108"/>
      <w:bookmarkEnd w:id="28"/>
      <w:r w:rsidRPr="00286B96">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29"/>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9) непредставления предусмотренных </w:t>
      </w:r>
      <w:hyperlink r:id="rId51"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от 2 марта 2007 года № 25-ФЗ «О муниципальной службе в Российской Федерации», </w:t>
      </w:r>
      <w:hyperlink r:id="rId52"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0" w:name="sub_1010901091"/>
      <w:r w:rsidRPr="00286B96">
        <w:rPr>
          <w:rFonts w:ascii="Times New Roman" w:eastAsia="Times New Roman" w:hAnsi="Times New Roman"/>
          <w:sz w:val="28"/>
          <w:szCs w:val="28"/>
          <w:lang w:eastAsia="ru-RU"/>
        </w:rPr>
        <w:t xml:space="preserve">9.1) непредставления сведений, предусмотренных </w:t>
      </w:r>
      <w:hyperlink r:id="rId53" w:anchor="sub_10112112" w:history="1">
        <w:r w:rsidRPr="00286B96">
          <w:rPr>
            <w:rStyle w:val="a3"/>
            <w:rFonts w:ascii="Times New Roman" w:hAnsi="Times New Roman"/>
            <w:color w:val="auto"/>
            <w:sz w:val="28"/>
            <w:szCs w:val="28"/>
            <w:u w:val="none"/>
            <w:lang w:eastAsia="ru-RU"/>
          </w:rPr>
          <w:t>статьей 12.2</w:t>
        </w:r>
      </w:hyperlink>
      <w:r w:rsidRPr="00286B96">
        <w:rPr>
          <w:rFonts w:ascii="Times New Roman" w:eastAsia="Times New Roman" w:hAnsi="Times New Roman"/>
          <w:sz w:val="28"/>
          <w:szCs w:val="28"/>
          <w:lang w:eastAsia="ru-RU"/>
        </w:rPr>
        <w:t xml:space="preserve"> настоящего Положения;</w:t>
      </w:r>
    </w:p>
    <w:bookmarkEnd w:id="30"/>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1" w:name="sub_1010902"/>
      <w:r w:rsidRPr="00286B96">
        <w:rPr>
          <w:rFonts w:ascii="Times New Roman" w:eastAsia="Times New Roman" w:hAnsi="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73AC" w:rsidRPr="00286B96" w:rsidRDefault="000573AC" w:rsidP="000573AC">
      <w:pPr>
        <w:widowControl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31"/>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10. Запреты, связанные с муниципальной службой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2" w:name="sub_1011001"/>
      <w:r w:rsidRPr="00286B96">
        <w:rPr>
          <w:rFonts w:ascii="Times New Roman" w:eastAsia="Times New Roman" w:hAnsi="Times New Roman"/>
          <w:sz w:val="28"/>
          <w:szCs w:val="28"/>
          <w:lang w:eastAsia="ru-RU"/>
        </w:rPr>
        <w:t>1. В связи с прохождением муниципальной службы муниципальному служащему запрещается: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3" w:name="sub_101100102"/>
      <w:bookmarkEnd w:id="32"/>
      <w:r w:rsidRPr="00286B96">
        <w:rPr>
          <w:rFonts w:ascii="Times New Roman" w:eastAsia="Times New Roman" w:hAnsi="Times New Roman"/>
          <w:sz w:val="28"/>
          <w:szCs w:val="28"/>
          <w:lang w:eastAsia="ru-RU"/>
        </w:rPr>
        <w:t>1) замещать должность муниципальной службы в случае:</w:t>
      </w:r>
    </w:p>
    <w:bookmarkEnd w:id="33"/>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а) избрания или назначения на </w:t>
      </w:r>
      <w:hyperlink r:id="rId54" w:history="1">
        <w:r w:rsidRPr="00286B96">
          <w:rPr>
            <w:rStyle w:val="a3"/>
            <w:rFonts w:ascii="Times New Roman" w:hAnsi="Times New Roman"/>
            <w:color w:val="auto"/>
            <w:sz w:val="28"/>
            <w:szCs w:val="28"/>
            <w:u w:val="none"/>
            <w:lang w:eastAsia="ru-RU"/>
          </w:rPr>
          <w:t>государственную должность</w:t>
        </w:r>
      </w:hyperlink>
      <w:r w:rsidRPr="00286B96">
        <w:rPr>
          <w:rFonts w:ascii="Times New Roman" w:eastAsia="Times New Roman" w:hAnsi="Times New Roman"/>
          <w:sz w:val="28"/>
          <w:szCs w:val="28"/>
          <w:lang w:eastAsia="ru-RU"/>
        </w:rPr>
        <w:t xml:space="preserve"> Российской Федерации либо на </w:t>
      </w:r>
      <w:hyperlink r:id="rId55" w:history="1">
        <w:r w:rsidRPr="00286B96">
          <w:rPr>
            <w:rStyle w:val="a3"/>
            <w:rFonts w:ascii="Times New Roman" w:hAnsi="Times New Roman"/>
            <w:color w:val="auto"/>
            <w:sz w:val="28"/>
            <w:szCs w:val="28"/>
            <w:u w:val="none"/>
            <w:lang w:eastAsia="ru-RU"/>
          </w:rPr>
          <w:t>государственную должность</w:t>
        </w:r>
      </w:hyperlink>
      <w:r w:rsidRPr="00286B96">
        <w:rPr>
          <w:rFonts w:ascii="Times New Roman" w:eastAsia="Times New Roman" w:hAnsi="Times New Roman"/>
          <w:sz w:val="28"/>
          <w:szCs w:val="28"/>
          <w:lang w:eastAsia="ru-RU"/>
        </w:rPr>
        <w:t xml:space="preserve"> Краснодарского края, а также в случае назначения на </w:t>
      </w:r>
      <w:hyperlink r:id="rId56" w:history="1">
        <w:r w:rsidRPr="00286B96">
          <w:rPr>
            <w:rStyle w:val="a3"/>
            <w:rFonts w:ascii="Times New Roman" w:hAnsi="Times New Roman"/>
            <w:color w:val="auto"/>
            <w:sz w:val="28"/>
            <w:szCs w:val="28"/>
            <w:u w:val="none"/>
            <w:lang w:eastAsia="ru-RU"/>
          </w:rPr>
          <w:t>должность государственной службы</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 избрания или назначения на муниципальную должность;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4" w:name="sub_101100104"/>
      <w:r w:rsidRPr="00286B96">
        <w:rPr>
          <w:rFonts w:ascii="Times New Roman" w:eastAsia="Times New Roman" w:hAnsi="Times New Roman"/>
          <w:sz w:val="28"/>
          <w:szCs w:val="28"/>
          <w:lang w:eastAsia="ru-RU"/>
        </w:rPr>
        <w:t xml:space="preserve">3) быть поверенным или представителем по делам третьих лиц в органе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B83E27"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котором он замещает должность  муниципальной службы, за исключением случаев, установленных </w:t>
      </w:r>
      <w:hyperlink r:id="rId57" w:history="1">
        <w:r w:rsidRPr="00286B96">
          <w:rPr>
            <w:rStyle w:val="a3"/>
            <w:rFonts w:ascii="Times New Roman" w:hAnsi="Times New Roman"/>
            <w:color w:val="auto"/>
            <w:sz w:val="28"/>
            <w:szCs w:val="28"/>
            <w:u w:val="none"/>
            <w:lang w:eastAsia="ru-RU"/>
          </w:rPr>
          <w:t>Гражданским кодексом</w:t>
        </w:r>
      </w:hyperlink>
      <w:r w:rsidRPr="00286B96">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5" w:name="sub_101100106"/>
      <w:r w:rsidRPr="00286B96">
        <w:rPr>
          <w:rFonts w:ascii="Times New Roman" w:eastAsia="Times New Roman" w:hAnsi="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36" w:name="sub_101100107"/>
      <w:bookmarkEnd w:id="35"/>
      <w:r w:rsidRPr="00286B96">
        <w:rPr>
          <w:rFonts w:ascii="Times New Roman" w:eastAsia="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7" w:name="sub_101100108"/>
      <w:bookmarkEnd w:id="36"/>
      <w:r w:rsidRPr="00286B96">
        <w:rPr>
          <w:rFonts w:ascii="Times New Roman" w:eastAsia="Times New Roman" w:hAnsi="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8" w:history="1">
        <w:r w:rsidRPr="00286B96">
          <w:rPr>
            <w:rStyle w:val="a3"/>
            <w:rFonts w:ascii="Times New Roman" w:hAnsi="Times New Roman"/>
            <w:color w:val="auto"/>
            <w:sz w:val="28"/>
            <w:szCs w:val="28"/>
            <w:u w:val="none"/>
            <w:lang w:eastAsia="ru-RU"/>
          </w:rPr>
          <w:t>федеральными законами</w:t>
        </w:r>
      </w:hyperlink>
      <w:r w:rsidRPr="00286B96">
        <w:rPr>
          <w:rFonts w:ascii="Times New Roman" w:eastAsia="Times New Roman" w:hAnsi="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8" w:name="sub_101100109"/>
      <w:bookmarkEnd w:id="37"/>
      <w:r w:rsidRPr="00286B96">
        <w:rPr>
          <w:rFonts w:ascii="Times New Roman" w:eastAsia="Times New Roman" w:hAnsi="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684B3A" w:rsidRPr="00286B96">
        <w:rPr>
          <w:rFonts w:ascii="Times New Roman" w:eastAsia="Times New Roman" w:hAnsi="Times New Roman"/>
          <w:sz w:val="28"/>
          <w:szCs w:val="28"/>
          <w:lang w:eastAsia="ru-RU"/>
        </w:rPr>
        <w:t xml:space="preserve">Маякского </w:t>
      </w:r>
      <w:r w:rsidRPr="00286B96">
        <w:rPr>
          <w:rFonts w:ascii="Times New Roman" w:eastAsia="Times New Roman" w:hAnsi="Times New Roman"/>
          <w:sz w:val="28"/>
          <w:szCs w:val="28"/>
          <w:lang w:eastAsia="ru-RU"/>
        </w:rPr>
        <w:t>сельского поселения Отрадненского района и их руководителей, если это не входит в его должностные обязанности;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39" w:name="sub_101100110"/>
      <w:bookmarkEnd w:id="38"/>
      <w:r w:rsidRPr="00286B96">
        <w:rPr>
          <w:rFonts w:ascii="Times New Roman" w:eastAsia="Times New Roman" w:hAnsi="Times New Roman"/>
          <w:sz w:val="28"/>
          <w:szCs w:val="28"/>
          <w:lang w:eastAsia="ru-RU"/>
        </w:rPr>
        <w:t xml:space="preserve">9) принимать без письменного разрешения главы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0" w:name="sub_101100111"/>
      <w:bookmarkEnd w:id="39"/>
      <w:r w:rsidRPr="00286B96">
        <w:rPr>
          <w:rFonts w:ascii="Times New Roman" w:eastAsia="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1" w:name="sub_101100112"/>
      <w:bookmarkEnd w:id="40"/>
      <w:r w:rsidRPr="00286B96">
        <w:rPr>
          <w:rFonts w:ascii="Times New Roman" w:eastAsia="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2" w:name="sub_101100113"/>
      <w:bookmarkEnd w:id="41"/>
      <w:r w:rsidRPr="00286B96">
        <w:rPr>
          <w:rFonts w:ascii="Times New Roman" w:eastAsia="Times New Roman" w:hAnsi="Times New Roman"/>
          <w:sz w:val="28"/>
          <w:szCs w:val="28"/>
          <w:lang w:eastAsia="ru-RU"/>
        </w:rPr>
        <w:t xml:space="preserve">12) создавать в органах местного самоуправления </w:t>
      </w:r>
      <w:r w:rsidR="00E71E05"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3" w:name="sub_101100114"/>
      <w:bookmarkEnd w:id="42"/>
      <w:r w:rsidRPr="00286B96">
        <w:rPr>
          <w:rFonts w:ascii="Times New Roman" w:eastAsia="Times New Roman" w:hAnsi="Times New Roman"/>
          <w:sz w:val="28"/>
          <w:szCs w:val="28"/>
          <w:lang w:eastAsia="ru-RU"/>
        </w:rPr>
        <w:t>13) прекращать исполнение должностных обязанностей в целях урегулирования трудового спора;</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4" w:name="sub_101100115"/>
      <w:bookmarkEnd w:id="43"/>
      <w:r w:rsidRPr="00286B96">
        <w:rPr>
          <w:rFonts w:ascii="Times New Roman" w:eastAsia="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5" w:name="sub_101100116"/>
      <w:bookmarkEnd w:id="44"/>
      <w:r w:rsidRPr="00286B96">
        <w:rPr>
          <w:rFonts w:ascii="Times New Roman" w:eastAsia="Times New Roman" w:hAnsi="Times New Roman"/>
          <w:sz w:val="28"/>
          <w:szCs w:val="28"/>
          <w:lang w:eastAsia="ru-RU"/>
        </w:rPr>
        <w:t xml:space="preserve">15) заниматься без письменного разрешения представителя </w:t>
      </w:r>
      <w:hyperlink r:id="rId59"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6" w:name="sub_1011002"/>
      <w:bookmarkEnd w:id="45"/>
      <w:r w:rsidRPr="00286B96">
        <w:rPr>
          <w:rFonts w:ascii="Times New Roman" w:eastAsia="Times New Roman" w:hAnsi="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7" w:name="sub_1011003"/>
      <w:bookmarkEnd w:id="46"/>
      <w:r w:rsidRPr="00286B96">
        <w:rPr>
          <w:rFonts w:ascii="Times New Roman" w:eastAsia="Times New Roman" w:hAnsi="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48" w:name="sub_1011004"/>
      <w:bookmarkEnd w:id="47"/>
      <w:r w:rsidRPr="00286B96">
        <w:rPr>
          <w:rFonts w:ascii="Times New Roman" w:eastAsia="Times New Roman" w:hAnsi="Times New Roman"/>
          <w:sz w:val="28"/>
          <w:szCs w:val="28"/>
          <w:lang w:eastAsia="ru-RU"/>
        </w:rP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573D6" w:rsidRPr="00286B96" w:rsidRDefault="002573D6" w:rsidP="002573D6">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bookmarkStart w:id="49" w:name="sub_10111"/>
      <w:bookmarkEnd w:id="48"/>
      <w:r w:rsidRPr="00286B96">
        <w:rPr>
          <w:rFonts w:ascii="Times New Roman" w:eastAsia="Times New Roman" w:hAnsi="Times New Roman"/>
          <w:sz w:val="28"/>
          <w:szCs w:val="28"/>
          <w:lang w:eastAsia="ru-RU"/>
        </w:rPr>
        <w:t>Статья 11. Урегулирование конфликта интересов на муниципальной службе</w:t>
      </w:r>
    </w:p>
    <w:bookmarkEnd w:id="49"/>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Для целей настоящего Положения используется понятие «конфликт интересов», установленное </w:t>
      </w:r>
      <w:hyperlink r:id="rId60" w:history="1">
        <w:r w:rsidRPr="00286B96">
          <w:rPr>
            <w:rStyle w:val="a3"/>
            <w:rFonts w:ascii="Times New Roman" w:hAnsi="Times New Roman"/>
            <w:color w:val="auto"/>
            <w:sz w:val="28"/>
            <w:szCs w:val="28"/>
            <w:u w:val="none"/>
            <w:lang w:eastAsia="ru-RU"/>
          </w:rPr>
          <w:t>частью 1 статьи 10</w:t>
        </w:r>
      </w:hyperlink>
      <w:r w:rsidRPr="00286B96">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61" w:history="1">
        <w:r w:rsidRPr="00286B96">
          <w:rPr>
            <w:rStyle w:val="a3"/>
            <w:rFonts w:ascii="Times New Roman" w:hAnsi="Times New Roman"/>
            <w:color w:val="auto"/>
            <w:sz w:val="28"/>
            <w:szCs w:val="28"/>
            <w:u w:val="none"/>
            <w:lang w:eastAsia="ru-RU"/>
          </w:rPr>
          <w:t>частью 2 статьи 10</w:t>
        </w:r>
      </w:hyperlink>
      <w:r w:rsidRPr="00286B96">
        <w:rPr>
          <w:rFonts w:ascii="Times New Roman" w:eastAsia="Times New Roman" w:hAnsi="Times New Roman"/>
          <w:sz w:val="28"/>
          <w:szCs w:val="28"/>
          <w:lang w:eastAsia="ru-RU"/>
        </w:rPr>
        <w:t xml:space="preserve"> Федерального закона от 25 декабря 2008 года № 273-ФЗ «О противодействии коррупции».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0" w:name="sub_10111021"/>
      <w:r w:rsidRPr="00286B96">
        <w:rPr>
          <w:rFonts w:ascii="Times New Roman" w:eastAsia="Times New Roman" w:hAnsi="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0"/>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2" w:history="1">
        <w:r w:rsidRPr="00286B96">
          <w:rPr>
            <w:rStyle w:val="a3"/>
            <w:rFonts w:ascii="Times New Roman" w:hAnsi="Times New Roman"/>
            <w:color w:val="auto"/>
            <w:sz w:val="28"/>
            <w:szCs w:val="28"/>
            <w:u w:val="none"/>
            <w:lang w:eastAsia="ru-RU"/>
          </w:rPr>
          <w:t>гражданским законодательством</w:t>
        </w:r>
      </w:hyperlink>
      <w:r w:rsidRPr="00286B96">
        <w:rPr>
          <w:rFonts w:ascii="Times New Roman" w:eastAsia="Times New Roman" w:hAnsi="Times New Roman"/>
          <w:sz w:val="28"/>
          <w:szCs w:val="28"/>
          <w:lang w:eastAsia="ru-RU"/>
        </w:rPr>
        <w:t xml:space="preserve"> Российской Федерации.</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1" w:name="sub_10111023"/>
      <w:r w:rsidRPr="00286B96">
        <w:rPr>
          <w:rFonts w:ascii="Times New Roman" w:eastAsia="Times New Roman" w:hAnsi="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2" w:name="sub_1011103"/>
      <w:bookmarkEnd w:id="51"/>
      <w:r w:rsidRPr="00286B96">
        <w:rPr>
          <w:rFonts w:ascii="Times New Roman" w:eastAsia="Times New Roman" w:hAnsi="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3" w:name="sub_10111031"/>
      <w:bookmarkEnd w:id="52"/>
      <w:r w:rsidRPr="00286B96">
        <w:rPr>
          <w:rFonts w:ascii="Times New Roman" w:eastAsia="Times New Roman" w:hAnsi="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4" w:name="sub_1011104"/>
      <w:bookmarkEnd w:id="53"/>
      <w:r w:rsidRPr="00286B96">
        <w:rPr>
          <w:rFonts w:ascii="Times New Roman" w:eastAsia="Times New Roman" w:hAnsi="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4"/>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11.1. Требования к служебному поведению муниципального служащего</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5" w:name="sub_1011111"/>
      <w:r w:rsidRPr="00286B96">
        <w:rPr>
          <w:rFonts w:ascii="Times New Roman" w:eastAsia="Times New Roman" w:hAnsi="Times New Roman"/>
          <w:sz w:val="28"/>
          <w:szCs w:val="28"/>
          <w:lang w:eastAsia="ru-RU"/>
        </w:rPr>
        <w:t>1. Муниципальный служащий обязан:</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6" w:name="sub_10111111"/>
      <w:bookmarkEnd w:id="55"/>
      <w:r w:rsidRPr="00286B96">
        <w:rPr>
          <w:rFonts w:ascii="Times New Roman" w:eastAsia="Times New Roman" w:hAnsi="Times New Roman"/>
          <w:sz w:val="28"/>
          <w:szCs w:val="28"/>
          <w:lang w:eastAsia="ru-RU"/>
        </w:rPr>
        <w:t>1) исполнять должностные обязанности добросовестно, на высоком профессиональном уровне;</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7" w:name="sub_10111112"/>
      <w:bookmarkEnd w:id="56"/>
      <w:r w:rsidRPr="00286B96">
        <w:rPr>
          <w:rFonts w:ascii="Times New Roman" w:eastAsia="Times New Roman" w:hAnsi="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73D6" w:rsidRPr="00286B96" w:rsidRDefault="002573D6" w:rsidP="002573D6">
      <w:pPr>
        <w:widowControl w:val="0"/>
        <w:spacing w:after="0" w:line="240" w:lineRule="auto"/>
        <w:ind w:firstLine="567"/>
        <w:jc w:val="both"/>
        <w:rPr>
          <w:rFonts w:ascii="Times New Roman" w:eastAsia="Times New Roman" w:hAnsi="Times New Roman"/>
          <w:sz w:val="28"/>
          <w:szCs w:val="28"/>
          <w:lang w:eastAsia="ru-RU"/>
        </w:rPr>
      </w:pPr>
      <w:bookmarkStart w:id="58" w:name="sub_10111113"/>
      <w:bookmarkEnd w:id="57"/>
      <w:r w:rsidRPr="00286B96">
        <w:rPr>
          <w:rFonts w:ascii="Times New Roman" w:eastAsia="Times New Roman" w:hAnsi="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59" w:name="sub_10111114"/>
      <w:bookmarkEnd w:id="58"/>
      <w:r w:rsidRPr="00286B96">
        <w:rPr>
          <w:rFonts w:ascii="Times New Roman" w:eastAsia="Times New Roman" w:hAnsi="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0" w:name="sub_10111115"/>
      <w:bookmarkEnd w:id="59"/>
      <w:r w:rsidRPr="00286B96">
        <w:rPr>
          <w:rFonts w:ascii="Times New Roman" w:eastAsia="Times New Roman" w:hAnsi="Times New Roman"/>
          <w:sz w:val="28"/>
          <w:szCs w:val="28"/>
          <w:lang w:eastAsia="ru-RU"/>
        </w:rPr>
        <w:t>5) проявлять корректность в обращении с гражданами;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1" w:name="sub_10111116"/>
      <w:bookmarkEnd w:id="60"/>
      <w:r w:rsidRPr="00286B96">
        <w:rPr>
          <w:rFonts w:ascii="Times New Roman" w:eastAsia="Times New Roman" w:hAnsi="Times New Roman"/>
          <w:sz w:val="28"/>
          <w:szCs w:val="28"/>
          <w:lang w:eastAsia="ru-RU"/>
        </w:rPr>
        <w:t>6) проявлять уважение к нравственным обычаям и традициям народов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2" w:name="sub_10111117"/>
      <w:bookmarkEnd w:id="61"/>
      <w:r w:rsidRPr="00286B96">
        <w:rPr>
          <w:rFonts w:ascii="Times New Roman" w:eastAsia="Times New Roman" w:hAnsi="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3" w:name="sub_10111118"/>
      <w:bookmarkEnd w:id="62"/>
      <w:r w:rsidRPr="00286B96">
        <w:rPr>
          <w:rFonts w:ascii="Times New Roman" w:eastAsia="Times New Roman" w:hAnsi="Times New Roman"/>
          <w:sz w:val="28"/>
          <w:szCs w:val="28"/>
          <w:lang w:eastAsia="ru-RU"/>
        </w:rPr>
        <w:t>8) способствовать межнациональному и межконфессиональному согласию;</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4" w:name="sub_10111119"/>
      <w:bookmarkEnd w:id="63"/>
      <w:r w:rsidRPr="00286B96">
        <w:rPr>
          <w:rFonts w:ascii="Times New Roman" w:eastAsia="Times New Roman" w:hAnsi="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5" w:name="sub_1012222"/>
      <w:bookmarkEnd w:id="64"/>
      <w:r w:rsidRPr="00286B96">
        <w:rPr>
          <w:rFonts w:ascii="Times New Roman" w:eastAsia="Times New Roman" w:hAnsi="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73D6" w:rsidRPr="00286B96" w:rsidRDefault="002573D6" w:rsidP="002573D6">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bookmarkStart w:id="66" w:name="sub_10112"/>
      <w:bookmarkEnd w:id="65"/>
      <w:r w:rsidRPr="00286B96">
        <w:rPr>
          <w:rFonts w:ascii="Times New Roman" w:eastAsia="Times New Roman" w:hAnsi="Times New Roman"/>
          <w:sz w:val="28"/>
          <w:szCs w:val="28"/>
          <w:lang w:eastAsia="ru-RU"/>
        </w:rPr>
        <w:t xml:space="preserve">Статья 12. Представление сведений о доходах, об имуществе и обязательствах имущественного характера </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7" w:name="sub_1011201"/>
      <w:bookmarkEnd w:id="66"/>
      <w:r w:rsidRPr="00286B96">
        <w:rPr>
          <w:rFonts w:ascii="Times New Roman" w:eastAsia="Times New Roman" w:hAnsi="Times New Roman"/>
          <w:sz w:val="28"/>
          <w:szCs w:val="28"/>
          <w:lang w:eastAsia="ru-RU"/>
        </w:rP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67"/>
      <w:r w:rsidRPr="00286B96">
        <w:rPr>
          <w:rFonts w:ascii="Times New Roman" w:eastAsia="Times New Roman" w:hAnsi="Times New Roman"/>
          <w:sz w:val="28"/>
          <w:szCs w:val="28"/>
          <w:lang w:eastAsia="ru-RU"/>
        </w:rPr>
        <w:t xml:space="preserve">Указанные сведения представляются в </w:t>
      </w:r>
      <w:hyperlink r:id="rId63" w:history="1">
        <w:r w:rsidRPr="00286B96">
          <w:rPr>
            <w:rStyle w:val="a3"/>
            <w:rFonts w:ascii="Times New Roman" w:hAnsi="Times New Roman"/>
            <w:color w:val="auto"/>
            <w:sz w:val="28"/>
            <w:szCs w:val="28"/>
            <w:u w:val="none"/>
            <w:lang w:eastAsia="ru-RU"/>
          </w:rPr>
          <w:t>порядке и по форме</w:t>
        </w:r>
      </w:hyperlink>
      <w:r w:rsidRPr="00286B96">
        <w:rPr>
          <w:rFonts w:ascii="Times New Roman" w:eastAsia="Times New Roman" w:hAnsi="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8" w:name="sub_1011202"/>
      <w:r w:rsidRPr="00286B96">
        <w:rPr>
          <w:rFonts w:ascii="Times New Roman" w:eastAsia="Times New Roman" w:hAnsi="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4" w:history="1">
        <w:r w:rsidRPr="00286B96">
          <w:rPr>
            <w:rStyle w:val="a3"/>
            <w:rFonts w:ascii="Times New Roman" w:hAnsi="Times New Roman"/>
            <w:color w:val="auto"/>
            <w:sz w:val="28"/>
            <w:szCs w:val="28"/>
            <w:u w:val="none"/>
            <w:lang w:eastAsia="ru-RU"/>
          </w:rPr>
          <w:t>сведениям</w:t>
        </w:r>
      </w:hyperlink>
      <w:r w:rsidRPr="00286B96">
        <w:rPr>
          <w:rFonts w:ascii="Times New Roman" w:eastAsia="Times New Roman" w:hAnsi="Times New Roman"/>
          <w:sz w:val="28"/>
          <w:szCs w:val="28"/>
          <w:lang w:eastAsia="ru-RU"/>
        </w:rPr>
        <w:t>, составляющим государственную и иную охраняемую федеральными законами тайну.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69" w:name="sub_1011203"/>
      <w:bookmarkEnd w:id="68"/>
      <w:r w:rsidRPr="00286B96">
        <w:rPr>
          <w:rFonts w:ascii="Times New Roman" w:eastAsia="Times New Roman" w:hAnsi="Times New Roman"/>
          <w:sz w:val="28"/>
          <w:szCs w:val="28"/>
          <w:lang w:eastAsia="ru-RU"/>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0" w:name="sub_1011204"/>
      <w:bookmarkEnd w:id="69"/>
      <w:r w:rsidRPr="00286B96">
        <w:rPr>
          <w:rFonts w:ascii="Times New Roman" w:eastAsia="Times New Roman" w:hAnsi="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5" w:history="1">
        <w:r w:rsidRPr="00286B96">
          <w:rPr>
            <w:rStyle w:val="a3"/>
            <w:rFonts w:ascii="Times New Roman" w:hAnsi="Times New Roman"/>
            <w:color w:val="auto"/>
            <w:sz w:val="28"/>
            <w:szCs w:val="28"/>
            <w:u w:val="none"/>
            <w:lang w:eastAsia="ru-RU"/>
          </w:rPr>
          <w:t>законодательством</w:t>
        </w:r>
      </w:hyperlink>
      <w:r w:rsidRPr="00286B96">
        <w:rPr>
          <w:rFonts w:ascii="Times New Roman" w:eastAsia="Times New Roman" w:hAnsi="Times New Roman"/>
          <w:sz w:val="28"/>
          <w:szCs w:val="28"/>
          <w:lang w:eastAsia="ru-RU"/>
        </w:rPr>
        <w:t xml:space="preserve">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1" w:name="sub_1011205"/>
      <w:bookmarkEnd w:id="70"/>
      <w:r w:rsidRPr="00286B96">
        <w:rPr>
          <w:rFonts w:ascii="Times New Roman" w:eastAsia="Times New Roman" w:hAnsi="Times New Roman"/>
          <w:sz w:val="28"/>
          <w:szCs w:val="28"/>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2" w:name="sub_1011206"/>
      <w:bookmarkEnd w:id="71"/>
      <w:r w:rsidRPr="00286B96">
        <w:rPr>
          <w:rFonts w:ascii="Times New Roman" w:eastAsia="Times New Roman" w:hAnsi="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6"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3" w:name="sub_1011207"/>
      <w:bookmarkEnd w:id="72"/>
      <w:r w:rsidRPr="00286B96">
        <w:rPr>
          <w:rFonts w:ascii="Times New Roman" w:eastAsia="Times New Roman" w:hAnsi="Times New Roman"/>
          <w:sz w:val="28"/>
          <w:szCs w:val="28"/>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73"/>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12.1. Представление сведений о расходах</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4" w:name="sub_1011211"/>
      <w:r w:rsidRPr="00286B96">
        <w:rPr>
          <w:rFonts w:ascii="Times New Roman" w:eastAsia="Times New Roman" w:hAnsi="Times New Roman"/>
          <w:sz w:val="28"/>
          <w:szCs w:val="28"/>
          <w:lang w:eastAsia="ru-RU"/>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5" w:name="sub_1011212"/>
      <w:bookmarkEnd w:id="74"/>
      <w:r w:rsidRPr="00286B96">
        <w:rPr>
          <w:rFonts w:ascii="Times New Roman" w:eastAsia="Times New Roman" w:hAnsi="Times New Roman"/>
          <w:sz w:val="28"/>
          <w:szCs w:val="28"/>
          <w:lang w:eastAsia="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7"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от 25 декабря 2008 года № 273-ФЗ «О противодействии коррупции» и </w:t>
      </w:r>
      <w:hyperlink r:id="rId68"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6" w:name="sub_1011213"/>
      <w:bookmarkEnd w:id="75"/>
      <w:r w:rsidRPr="00286B96">
        <w:rPr>
          <w:rFonts w:ascii="Times New Roman" w:eastAsia="Times New Roman" w:hAnsi="Times New Roman"/>
          <w:sz w:val="28"/>
          <w:szCs w:val="28"/>
          <w:lang w:eastAsia="ru-RU"/>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7" w:name="sub_13061"/>
      <w:bookmarkEnd w:id="76"/>
      <w:r w:rsidRPr="00286B96">
        <w:rPr>
          <w:rFonts w:ascii="Times New Roman" w:eastAsia="Times New Roman" w:hAnsi="Times New Roman"/>
          <w:sz w:val="28"/>
          <w:szCs w:val="28"/>
          <w:lang w:eastAsia="ru-RU"/>
        </w:rP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77"/>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12.2. Представление сведений о размещении информации в информационно-телекоммуникационной сети «Интернет»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8" w:name="sub_101121121"/>
      <w:r w:rsidRPr="00286B96">
        <w:rPr>
          <w:rFonts w:ascii="Times New Roman" w:eastAsia="Times New Roman" w:hAnsi="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79" w:name="sub_1011211211"/>
      <w:bookmarkEnd w:id="78"/>
      <w:r w:rsidRPr="00286B96">
        <w:rPr>
          <w:rFonts w:ascii="Times New Roman" w:eastAsia="Times New Roman" w:hAnsi="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0" w:name="sub_1011211212"/>
      <w:bookmarkEnd w:id="79"/>
      <w:r w:rsidRPr="00286B96">
        <w:rPr>
          <w:rFonts w:ascii="Times New Roman" w:eastAsia="Times New Roman" w:hAnsi="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1" w:name="sub_101121122"/>
      <w:bookmarkEnd w:id="80"/>
      <w:r w:rsidRPr="00286B96">
        <w:rPr>
          <w:rFonts w:ascii="Times New Roman" w:eastAsia="Times New Roman" w:hAnsi="Times New Roman"/>
          <w:sz w:val="28"/>
          <w:szCs w:val="28"/>
          <w:lang w:eastAsia="ru-RU"/>
        </w:rPr>
        <w:t xml:space="preserve">2. Сведения, указанные в </w:t>
      </w:r>
      <w:hyperlink r:id="rId69" w:anchor="sub_1011211211" w:history="1">
        <w:r w:rsidRPr="00286B96">
          <w:rPr>
            <w:rStyle w:val="a3"/>
            <w:rFonts w:ascii="Times New Roman" w:hAnsi="Times New Roman"/>
            <w:color w:val="auto"/>
            <w:sz w:val="28"/>
            <w:szCs w:val="28"/>
            <w:u w:val="none"/>
            <w:lang w:eastAsia="ru-RU"/>
          </w:rPr>
          <w:t>пункте 1</w:t>
        </w:r>
      </w:hyperlink>
      <w:r w:rsidRPr="00286B96">
        <w:rPr>
          <w:rFonts w:ascii="Times New Roman" w:eastAsia="Times New Roman" w:hAnsi="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hyperlink r:id="rId70" w:anchor="sub_1011211211" w:history="1">
        <w:r w:rsidRPr="00286B96">
          <w:rPr>
            <w:rStyle w:val="a3"/>
            <w:rFonts w:ascii="Times New Roman" w:hAnsi="Times New Roman"/>
            <w:color w:val="auto"/>
            <w:sz w:val="28"/>
            <w:szCs w:val="28"/>
            <w:u w:val="none"/>
            <w:lang w:eastAsia="ru-RU"/>
          </w:rPr>
          <w:t>пункте 1</w:t>
        </w:r>
      </w:hyperlink>
      <w:r w:rsidRPr="00286B96">
        <w:rPr>
          <w:rFonts w:ascii="Times New Roman" w:eastAsia="Times New Roman" w:hAnsi="Times New Roman"/>
          <w:sz w:val="28"/>
          <w:szCs w:val="28"/>
          <w:lang w:eastAsia="ru-RU"/>
        </w:rPr>
        <w:t xml:space="preserve"> настоящей статьи, представляются по форме, установленной Правительством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2" w:name="sub_101121123"/>
      <w:bookmarkEnd w:id="81"/>
      <w:r w:rsidRPr="00286B96">
        <w:rPr>
          <w:rFonts w:ascii="Times New Roman" w:eastAsia="Times New Roman" w:hAnsi="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1" w:anchor="sub_1011211211" w:history="1">
        <w:r w:rsidRPr="00286B96">
          <w:rPr>
            <w:rStyle w:val="a3"/>
            <w:rFonts w:ascii="Times New Roman" w:hAnsi="Times New Roman"/>
            <w:color w:val="auto"/>
            <w:sz w:val="28"/>
            <w:szCs w:val="28"/>
            <w:u w:val="none"/>
            <w:lang w:eastAsia="ru-RU"/>
          </w:rPr>
          <w:t>пунктом 1</w:t>
        </w:r>
      </w:hyperlink>
      <w:r w:rsidRPr="00286B96">
        <w:rPr>
          <w:rFonts w:ascii="Times New Roman" w:eastAsia="Times New Roman" w:hAnsi="Times New Roman"/>
          <w:sz w:val="28"/>
          <w:szCs w:val="28"/>
          <w:lang w:eastAsia="ru-RU"/>
        </w:rPr>
        <w:t xml:space="preserve"> настоящей статьи.</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bookmarkStart w:id="83" w:name="sub_1014"/>
      <w:bookmarkEnd w:id="82"/>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Глава IV. Порядок поступления на муниципальную службу,</w:t>
      </w:r>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ее прохождения и прекращения</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84" w:name="sub_10113"/>
      <w:bookmarkEnd w:id="83"/>
      <w:r w:rsidRPr="00286B96">
        <w:rPr>
          <w:rFonts w:ascii="Times New Roman" w:eastAsia="Times New Roman" w:hAnsi="Times New Roman"/>
          <w:sz w:val="28"/>
          <w:szCs w:val="28"/>
          <w:lang w:eastAsia="ru-RU"/>
        </w:rPr>
        <w:t>Статья 13. Поступление на муниципальную службу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5" w:name="sub_1011301"/>
      <w:bookmarkEnd w:id="84"/>
      <w:r w:rsidRPr="00286B96">
        <w:rPr>
          <w:rFonts w:ascii="Times New Roman" w:eastAsia="Times New Roman" w:hAnsi="Times New Roman"/>
          <w:sz w:val="28"/>
          <w:szCs w:val="28"/>
          <w:lang w:eastAsia="ru-RU"/>
        </w:rPr>
        <w:t xml:space="preserve">1. На муниципальную службу вправе поступать граждане, достигшие возраста 18 лет, владеющие </w:t>
      </w:r>
      <w:hyperlink r:id="rId72" w:history="1">
        <w:r w:rsidRPr="00286B96">
          <w:rPr>
            <w:rStyle w:val="a3"/>
            <w:rFonts w:ascii="Times New Roman" w:hAnsi="Times New Roman"/>
            <w:color w:val="auto"/>
            <w:sz w:val="28"/>
            <w:szCs w:val="28"/>
            <w:u w:val="none"/>
            <w:lang w:eastAsia="ru-RU"/>
          </w:rPr>
          <w:t>государственным языком</w:t>
        </w:r>
      </w:hyperlink>
      <w:r w:rsidRPr="00286B96">
        <w:rPr>
          <w:rFonts w:ascii="Times New Roman" w:eastAsia="Times New Roman" w:hAnsi="Times New Roman"/>
          <w:sz w:val="28"/>
          <w:szCs w:val="28"/>
          <w:lang w:eastAsia="ru-RU"/>
        </w:rPr>
        <w:t xml:space="preserve"> Российской Федерации и соответствующие </w:t>
      </w:r>
      <w:hyperlink r:id="rId73" w:anchor="sub_10114" w:history="1">
        <w:r w:rsidRPr="00286B96">
          <w:rPr>
            <w:rStyle w:val="a3"/>
            <w:rFonts w:ascii="Times New Roman" w:hAnsi="Times New Roman"/>
            <w:color w:val="auto"/>
            <w:sz w:val="28"/>
            <w:szCs w:val="28"/>
            <w:u w:val="none"/>
            <w:lang w:eastAsia="ru-RU"/>
          </w:rPr>
          <w:t>квалификационным требованиям</w:t>
        </w:r>
      </w:hyperlink>
      <w:r w:rsidRPr="00286B96">
        <w:rPr>
          <w:rFonts w:ascii="Times New Roman" w:eastAsia="Times New Roman" w:hAnsi="Times New Roman"/>
          <w:sz w:val="28"/>
          <w:szCs w:val="28"/>
          <w:lang w:eastAsia="ru-RU"/>
        </w:rPr>
        <w:t xml:space="preserve">, установленным законодательством Краснодарского края, правовыми актами органа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для замещения должностей муниципальной службы, при отсутствии обстоятельств, указанных в </w:t>
      </w:r>
      <w:hyperlink r:id="rId74" w:anchor="sub_10109" w:history="1">
        <w:r w:rsidRPr="00286B96">
          <w:rPr>
            <w:rStyle w:val="a3"/>
            <w:rFonts w:ascii="Times New Roman" w:hAnsi="Times New Roman"/>
            <w:color w:val="auto"/>
            <w:sz w:val="28"/>
            <w:szCs w:val="28"/>
            <w:u w:val="none"/>
            <w:lang w:eastAsia="ru-RU"/>
          </w:rPr>
          <w:t>статье 9</w:t>
        </w:r>
      </w:hyperlink>
      <w:r w:rsidRPr="00286B96">
        <w:rPr>
          <w:rFonts w:ascii="Times New Roman" w:eastAsia="Times New Roman" w:hAnsi="Times New Roman"/>
          <w:sz w:val="28"/>
          <w:szCs w:val="28"/>
          <w:lang w:eastAsia="ru-RU"/>
        </w:rPr>
        <w:t xml:space="preserve"> настоящего Положения в качестве ограничений, связанных с муниципальной службой.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6" w:name="sub_1011302"/>
      <w:bookmarkEnd w:id="85"/>
      <w:r w:rsidRPr="00286B96">
        <w:rPr>
          <w:rFonts w:ascii="Times New Roman" w:eastAsia="Times New Roman" w:hAnsi="Times New Roman"/>
          <w:sz w:val="28"/>
          <w:szCs w:val="28"/>
          <w:lang w:eastAsia="ru-RU"/>
        </w:rPr>
        <w:t>2. </w:t>
      </w:r>
      <w:proofErr w:type="gramStart"/>
      <w:r w:rsidRPr="00286B96">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7" w:name="sub_1011303"/>
      <w:bookmarkEnd w:id="86"/>
      <w:r w:rsidRPr="00286B96">
        <w:rPr>
          <w:rFonts w:ascii="Times New Roman" w:eastAsia="Times New Roman" w:hAnsi="Times New Roman"/>
          <w:sz w:val="28"/>
          <w:szCs w:val="28"/>
          <w:lang w:eastAsia="ru-RU"/>
        </w:rPr>
        <w:t>3. При поступлении на муниципальную службу гражданин представляет: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8" w:name="sub_101130301"/>
      <w:bookmarkEnd w:id="87"/>
      <w:r w:rsidRPr="00286B96">
        <w:rPr>
          <w:rFonts w:ascii="Times New Roman" w:eastAsia="Times New Roman" w:hAnsi="Times New Roman"/>
          <w:sz w:val="28"/>
          <w:szCs w:val="28"/>
          <w:lang w:eastAsia="ru-RU"/>
        </w:rPr>
        <w:t>1) заявление с просьбой о поступлении на муниципальную службу и замещении должности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89" w:name="sub_101130302"/>
      <w:bookmarkEnd w:id="88"/>
      <w:r w:rsidRPr="00286B96">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0" w:name="sub_101130303"/>
      <w:bookmarkEnd w:id="89"/>
      <w:r w:rsidRPr="00286B96">
        <w:rPr>
          <w:rFonts w:ascii="Times New Roman" w:eastAsia="Times New Roman" w:hAnsi="Times New Roman"/>
          <w:sz w:val="28"/>
          <w:szCs w:val="28"/>
          <w:lang w:eastAsia="ru-RU"/>
        </w:rPr>
        <w:t>3) паспорт;</w:t>
      </w:r>
    </w:p>
    <w:p w:rsidR="002573D6" w:rsidRPr="00286B96" w:rsidRDefault="000573AC" w:rsidP="002573D6">
      <w:pPr>
        <w:spacing w:after="0" w:line="240" w:lineRule="auto"/>
        <w:ind w:firstLine="567"/>
        <w:jc w:val="both"/>
        <w:rPr>
          <w:rFonts w:ascii="Times New Roman" w:eastAsia="Times New Roman" w:hAnsi="Times New Roman"/>
          <w:sz w:val="28"/>
          <w:szCs w:val="28"/>
          <w:lang w:eastAsia="ru-RU"/>
        </w:rPr>
      </w:pPr>
      <w:bookmarkStart w:id="91" w:name="sub_101130304"/>
      <w:bookmarkEnd w:id="90"/>
      <w:r w:rsidRPr="00286B96">
        <w:rPr>
          <w:rFonts w:ascii="Times New Roman" w:eastAsia="Times New Roman" w:hAnsi="Times New Roman"/>
          <w:sz w:val="28"/>
          <w:szCs w:val="28"/>
          <w:lang w:eastAsia="ru-RU"/>
        </w:rPr>
        <w:t>4) трудовую книжку и (или) сведения о трудовой деятельности, оформленные в установленном законодательством порядке</w:t>
      </w:r>
      <w:r w:rsidR="002573D6" w:rsidRPr="00286B96">
        <w:rPr>
          <w:rFonts w:ascii="Times New Roman" w:eastAsia="Times New Roman" w:hAnsi="Times New Roman"/>
          <w:sz w:val="28"/>
          <w:szCs w:val="28"/>
          <w:lang w:eastAsia="ru-RU"/>
        </w:rPr>
        <w:t>, за исключением случаев, когда трудовой договор (контракт) заключается впервые;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2" w:name="sub_101130305"/>
      <w:bookmarkEnd w:id="91"/>
      <w:r w:rsidRPr="00286B96">
        <w:rPr>
          <w:rFonts w:ascii="Times New Roman" w:eastAsia="Times New Roman" w:hAnsi="Times New Roman"/>
          <w:sz w:val="28"/>
          <w:szCs w:val="28"/>
          <w:lang w:eastAsia="ru-RU"/>
        </w:rPr>
        <w:t>5) документ об образовании;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3" w:name="sub_101130306"/>
      <w:bookmarkEnd w:id="92"/>
      <w:r w:rsidRPr="00286B96">
        <w:rPr>
          <w:rFonts w:ascii="Times New Roman" w:eastAsia="Times New Roman" w:hAnsi="Times New Roman"/>
          <w:sz w:val="28"/>
          <w:szCs w:val="28"/>
          <w:lang w:eastAsia="ru-RU"/>
        </w:rPr>
        <w:t>6) </w:t>
      </w:r>
      <w:hyperlink r:id="rId75" w:history="1">
        <w:r w:rsidR="000573AC" w:rsidRPr="00286B96">
          <w:rPr>
            <w:rFonts w:ascii="Times New Roman" w:hAnsi="Times New Roman"/>
            <w:sz w:val="28"/>
            <w:szCs w:val="28"/>
            <w:lang w:eastAsia="ru-RU"/>
          </w:rPr>
          <w:t>документ, подтверждающий регистрацию в системе индивидуального (персонифицированного) учета</w:t>
        </w:r>
      </w:hyperlink>
      <w:r w:rsidRPr="00286B96">
        <w:rPr>
          <w:rFonts w:ascii="Times New Roman" w:eastAsia="Times New Roman" w:hAnsi="Times New Roman"/>
          <w:sz w:val="28"/>
          <w:szCs w:val="28"/>
          <w:lang w:eastAsia="ru-RU"/>
        </w:rPr>
        <w:t>, за исключением случаев, когда трудовой договор (контракт) заключается впервые;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4" w:name="sub_101130307"/>
      <w:bookmarkEnd w:id="93"/>
      <w:r w:rsidRPr="00286B96">
        <w:rPr>
          <w:rFonts w:ascii="Times New Roman" w:eastAsia="Times New Roman" w:hAnsi="Times New Roman"/>
          <w:sz w:val="28"/>
          <w:szCs w:val="28"/>
          <w:lang w:eastAsia="ru-RU"/>
        </w:rPr>
        <w:t>7) </w:t>
      </w:r>
      <w:hyperlink r:id="rId76" w:history="1">
        <w:r w:rsidRPr="00286B96">
          <w:rPr>
            <w:rStyle w:val="a3"/>
            <w:rFonts w:ascii="Times New Roman" w:hAnsi="Times New Roman"/>
            <w:color w:val="auto"/>
            <w:sz w:val="28"/>
            <w:szCs w:val="28"/>
            <w:u w:val="none"/>
            <w:lang w:eastAsia="ru-RU"/>
          </w:rPr>
          <w:t>свидетельство</w:t>
        </w:r>
      </w:hyperlink>
      <w:r w:rsidRPr="00286B96">
        <w:rPr>
          <w:rFonts w:ascii="Times New Roman" w:eastAsia="Times New Roman" w:hAnsi="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9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8) документы воинского учета - для граждан, пребывающих в запасе, и лиц, подлежащих призыву на военную службу;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10) </w:t>
      </w:r>
      <w:hyperlink r:id="rId77" w:anchor="sub_10112" w:history="1">
        <w:r w:rsidRPr="00286B96">
          <w:rPr>
            <w:rStyle w:val="a3"/>
            <w:rFonts w:ascii="Times New Roman" w:hAnsi="Times New Roman"/>
            <w:color w:val="auto"/>
            <w:sz w:val="28"/>
            <w:szCs w:val="28"/>
            <w:u w:val="none"/>
            <w:lang w:eastAsia="ru-RU"/>
          </w:rPr>
          <w:t>сведения</w:t>
        </w:r>
      </w:hyperlink>
      <w:r w:rsidRPr="00286B96">
        <w:rPr>
          <w:rFonts w:ascii="Times New Roman" w:eastAsia="Times New Roman" w:hAnsi="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5" w:name="sub_1011303101"/>
      <w:r w:rsidRPr="00286B96">
        <w:rPr>
          <w:rFonts w:ascii="Times New Roman" w:eastAsia="Times New Roman" w:hAnsi="Times New Roman"/>
          <w:sz w:val="28"/>
          <w:szCs w:val="28"/>
          <w:lang w:eastAsia="ru-RU"/>
        </w:rPr>
        <w:t xml:space="preserve">10.1) сведения, предусмотренные </w:t>
      </w:r>
      <w:hyperlink r:id="rId78" w:anchor="sub_10112112" w:history="1">
        <w:r w:rsidRPr="00286B96">
          <w:rPr>
            <w:rStyle w:val="a3"/>
            <w:rFonts w:ascii="Times New Roman" w:hAnsi="Times New Roman"/>
            <w:color w:val="auto"/>
            <w:sz w:val="28"/>
            <w:szCs w:val="28"/>
            <w:u w:val="none"/>
            <w:lang w:eastAsia="ru-RU"/>
          </w:rPr>
          <w:t>статьёй 12.2</w:t>
        </w:r>
      </w:hyperlink>
      <w:r w:rsidRPr="00286B96">
        <w:rPr>
          <w:rFonts w:ascii="Times New Roman" w:eastAsia="Times New Roman" w:hAnsi="Times New Roman"/>
          <w:sz w:val="28"/>
          <w:szCs w:val="28"/>
          <w:lang w:eastAsia="ru-RU"/>
        </w:rPr>
        <w:t xml:space="preserve"> настоящего Положения;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6" w:name="sub_101130311"/>
      <w:bookmarkEnd w:id="95"/>
      <w:r w:rsidRPr="00286B96">
        <w:rPr>
          <w:rFonts w:ascii="Times New Roman" w:eastAsia="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7" w:name="sub_1011304"/>
      <w:bookmarkEnd w:id="96"/>
      <w:r w:rsidRPr="00286B96">
        <w:rPr>
          <w:rFonts w:ascii="Times New Roman" w:eastAsia="Times New Roman" w:hAnsi="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9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5. В случае установления в процессе проверки, предусмотренной </w:t>
      </w:r>
      <w:hyperlink r:id="rId79" w:anchor="sub_1011304" w:history="1">
        <w:r w:rsidRPr="00286B96">
          <w:rPr>
            <w:rStyle w:val="a3"/>
            <w:rFonts w:ascii="Times New Roman" w:hAnsi="Times New Roman"/>
            <w:color w:val="auto"/>
            <w:sz w:val="28"/>
            <w:szCs w:val="28"/>
            <w:u w:val="none"/>
            <w:lang w:eastAsia="ru-RU"/>
          </w:rPr>
          <w:t>пунктом 4</w:t>
        </w:r>
      </w:hyperlink>
      <w:r w:rsidRPr="00286B96">
        <w:rPr>
          <w:rFonts w:ascii="Times New Roman" w:eastAsia="Times New Roman" w:hAnsi="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8" w:name="sub_1011306"/>
      <w:r w:rsidRPr="00286B96">
        <w:rPr>
          <w:rFonts w:ascii="Times New Roman" w:eastAsia="Times New Roman" w:hAnsi="Times New Roman"/>
          <w:sz w:val="28"/>
          <w:szCs w:val="28"/>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80"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xml:space="preserve"> с учетом особенностей, предусмотренных </w:t>
      </w:r>
      <w:hyperlink r:id="rId81"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 муниципальной службе в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99" w:name="sub_1011307"/>
      <w:bookmarkEnd w:id="98"/>
      <w:r w:rsidRPr="00286B96">
        <w:rPr>
          <w:rFonts w:ascii="Times New Roman" w:eastAsia="Times New Roman" w:hAnsi="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2" w:anchor="sub_10102" w:history="1">
        <w:r w:rsidRPr="00286B96">
          <w:rPr>
            <w:rStyle w:val="a3"/>
            <w:rFonts w:ascii="Times New Roman" w:hAnsi="Times New Roman"/>
            <w:color w:val="auto"/>
            <w:sz w:val="28"/>
            <w:szCs w:val="28"/>
            <w:u w:val="none"/>
            <w:lang w:eastAsia="ru-RU"/>
          </w:rPr>
          <w:t>должность муниципальной службы</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0" w:name="sub_1011308"/>
      <w:bookmarkEnd w:id="99"/>
      <w:r w:rsidRPr="00286B96">
        <w:rPr>
          <w:rFonts w:ascii="Times New Roman" w:eastAsia="Times New Roman" w:hAnsi="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3"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(работодатель) и муниципальный служащий.</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01" w:name="sub_10114"/>
      <w:bookmarkEnd w:id="100"/>
      <w:r w:rsidRPr="00286B96">
        <w:rPr>
          <w:rFonts w:ascii="Times New Roman" w:eastAsia="Times New Roman" w:hAnsi="Times New Roman"/>
          <w:sz w:val="28"/>
          <w:szCs w:val="28"/>
          <w:lang w:eastAsia="ru-RU"/>
        </w:rPr>
        <w:t>Статья 14. Квалификационные требования для замещения должности муниципальной службы</w:t>
      </w:r>
    </w:p>
    <w:bookmarkEnd w:id="101"/>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Для замещения </w:t>
      </w:r>
      <w:hyperlink r:id="rId84" w:anchor="sub_10102" w:history="1">
        <w:r w:rsidRPr="00286B96">
          <w:rPr>
            <w:rStyle w:val="a3"/>
            <w:rFonts w:ascii="Times New Roman" w:hAnsi="Times New Roman"/>
            <w:color w:val="auto"/>
            <w:sz w:val="28"/>
            <w:szCs w:val="28"/>
            <w:u w:val="none"/>
            <w:lang w:eastAsia="ru-RU"/>
          </w:rPr>
          <w:t>должности муниципальной службы</w:t>
        </w:r>
      </w:hyperlink>
      <w:r w:rsidRPr="00286B96">
        <w:rPr>
          <w:rFonts w:ascii="Times New Roman" w:eastAsia="Times New Roman" w:hAnsi="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 К типовым квалификационным требованиям для замещения должностей муниципальной службы относятся: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2" w:name="sub_10114032"/>
      <w:r w:rsidRPr="00286B96">
        <w:rPr>
          <w:rFonts w:ascii="Times New Roman" w:eastAsia="Times New Roman" w:hAnsi="Times New Roman"/>
          <w:sz w:val="28"/>
          <w:szCs w:val="28"/>
          <w:lang w:eastAsia="ru-RU"/>
        </w:rPr>
        <w:t>1) требования к уровню профессионального образования – по главным и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среднее профессиональное образование по профилю замещаемой должности.</w:t>
      </w:r>
    </w:p>
    <w:bookmarkEnd w:id="102"/>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отраслевых (функциональных) органов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3" w:name="sub_10114033"/>
      <w:r w:rsidRPr="00286B96">
        <w:rPr>
          <w:rFonts w:ascii="Times New Roman" w:eastAsia="Times New Roman" w:hAnsi="Times New Roman"/>
          <w:sz w:val="28"/>
          <w:szCs w:val="28"/>
          <w:lang w:eastAsia="ru-RU"/>
        </w:rP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4" w:name="sub_101140331"/>
      <w:bookmarkEnd w:id="103"/>
      <w:r w:rsidRPr="00286B96">
        <w:rPr>
          <w:rFonts w:ascii="Times New Roman" w:eastAsia="Times New Roman" w:hAnsi="Times New Roman"/>
          <w:sz w:val="28"/>
          <w:szCs w:val="28"/>
          <w:lang w:eastAsia="ru-RU"/>
        </w:rPr>
        <w:t xml:space="preserve">а) </w:t>
      </w:r>
      <w:bookmarkStart w:id="105" w:name="sub_101140332"/>
      <w:bookmarkEnd w:id="104"/>
      <w:r w:rsidRPr="00286B96">
        <w:rPr>
          <w:rFonts w:ascii="Times New Roman" w:eastAsia="Times New Roman" w:hAnsi="Times New Roman"/>
          <w:sz w:val="28"/>
          <w:szCs w:val="28"/>
          <w:lang w:eastAsia="ru-RU"/>
        </w:rPr>
        <w:t>главные должности муниципальной службы - стаж муниципальной службы не менее трёх лет или стаж работы по специальности, направлению подготовки не менее четырёх лет;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6" w:name="sub_101140333"/>
      <w:bookmarkEnd w:id="105"/>
      <w:r w:rsidRPr="00286B96">
        <w:rPr>
          <w:rFonts w:ascii="Times New Roman" w:eastAsia="Times New Roman" w:hAnsi="Times New Roman"/>
          <w:sz w:val="28"/>
          <w:szCs w:val="28"/>
          <w:lang w:eastAsia="ru-RU"/>
        </w:rPr>
        <w:t>б)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трёх лет;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7" w:name="sub_101140334"/>
      <w:bookmarkEnd w:id="106"/>
      <w:r w:rsidRPr="00286B96">
        <w:rPr>
          <w:rFonts w:ascii="Times New Roman" w:eastAsia="Times New Roman" w:hAnsi="Times New Roman"/>
          <w:sz w:val="28"/>
          <w:szCs w:val="28"/>
          <w:lang w:eastAsia="ru-RU"/>
        </w:rPr>
        <w:t>в) старшие должности муниципальной службы - без предъявления требований к стажу;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8" w:name="sub_101140335"/>
      <w:bookmarkEnd w:id="107"/>
      <w:r w:rsidRPr="00286B96">
        <w:rPr>
          <w:rFonts w:ascii="Times New Roman" w:eastAsia="Times New Roman" w:hAnsi="Times New Roman"/>
          <w:sz w:val="28"/>
          <w:szCs w:val="28"/>
          <w:lang w:eastAsia="ru-RU"/>
        </w:rPr>
        <w:t>г) младшие должности муниципальной службы - без предъявления требований к стажу.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09" w:name="sub_10114039"/>
      <w:bookmarkEnd w:id="108"/>
      <w:r w:rsidRPr="00286B96">
        <w:rPr>
          <w:rFonts w:ascii="Times New Roman" w:eastAsia="Times New Roman" w:hAnsi="Times New Roman"/>
          <w:sz w:val="28"/>
          <w:szCs w:val="28"/>
          <w:lang w:eastAsia="ru-RU"/>
        </w:rPr>
        <w:t>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w:t>
      </w:r>
    </w:p>
    <w:bookmarkEnd w:id="109"/>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заключения между ним и органом местного самоуправления договора о целевом обучении за счёт средств местного бюджета (бюджета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 при поступлении на муниципальную службу в срок, установленный договором о целевом обучении;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0" w:name="sub_101140311"/>
      <w:r w:rsidRPr="00286B96">
        <w:rPr>
          <w:rFonts w:ascii="Times New Roman" w:eastAsia="Times New Roman" w:hAnsi="Times New Roman"/>
          <w:sz w:val="28"/>
          <w:szCs w:val="28"/>
          <w:lang w:eastAsia="ru-RU"/>
        </w:rPr>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 Положение об организации и проведении практики студентов образовательных организаций высшего образования, имеющих государственную аккредитацию, в органах местного самоуправления утверждается муниципальным правовым актом;</w:t>
      </w:r>
    </w:p>
    <w:bookmarkEnd w:id="110"/>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11" w:name="sub_10115"/>
      <w:r w:rsidRPr="00286B96">
        <w:rPr>
          <w:rFonts w:ascii="Times New Roman" w:eastAsia="Times New Roman" w:hAnsi="Times New Roman"/>
          <w:sz w:val="28"/>
          <w:szCs w:val="28"/>
          <w:lang w:eastAsia="ru-RU"/>
        </w:rPr>
        <w:t>Статья 15. Классные чины муниципальных служащих</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2" w:name="sub_1011501"/>
      <w:bookmarkEnd w:id="111"/>
      <w:r w:rsidRPr="00286B96">
        <w:rPr>
          <w:rFonts w:ascii="Times New Roman" w:eastAsia="Times New Roman" w:hAnsi="Times New Roman"/>
          <w:sz w:val="28"/>
          <w:szCs w:val="28"/>
          <w:lang w:eastAsia="ru-RU"/>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5" w:anchor="sub_10102" w:history="1">
        <w:r w:rsidRPr="00286B96">
          <w:rPr>
            <w:rStyle w:val="a3"/>
            <w:rFonts w:ascii="Times New Roman" w:hAnsi="Times New Roman"/>
            <w:color w:val="auto"/>
            <w:sz w:val="28"/>
            <w:szCs w:val="28"/>
            <w:u w:val="none"/>
            <w:lang w:eastAsia="ru-RU"/>
          </w:rPr>
          <w:t>должностью муниципальной службы</w:t>
        </w:r>
      </w:hyperlink>
      <w:r w:rsidRPr="00286B96">
        <w:rPr>
          <w:rFonts w:ascii="Times New Roman" w:eastAsia="Times New Roman" w:hAnsi="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3" w:name="sub_1011502"/>
      <w:bookmarkEnd w:id="112"/>
      <w:r w:rsidRPr="00286B96">
        <w:rPr>
          <w:rFonts w:ascii="Times New Roman" w:eastAsia="Times New Roman" w:hAnsi="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6" w:anchor="sub_10114" w:history="1">
        <w:r w:rsidRPr="00286B96">
          <w:rPr>
            <w:rStyle w:val="a3"/>
            <w:rFonts w:ascii="Times New Roman" w:hAnsi="Times New Roman"/>
            <w:color w:val="auto"/>
            <w:sz w:val="28"/>
            <w:szCs w:val="28"/>
            <w:u w:val="none"/>
            <w:lang w:eastAsia="ru-RU"/>
          </w:rPr>
          <w:t>квалификационным требованиям</w:t>
        </w:r>
      </w:hyperlink>
      <w:r w:rsidRPr="00286B96">
        <w:rPr>
          <w:rFonts w:ascii="Times New Roman" w:eastAsia="Times New Roman" w:hAnsi="Times New Roman"/>
          <w:sz w:val="28"/>
          <w:szCs w:val="28"/>
          <w:lang w:eastAsia="ru-RU"/>
        </w:rPr>
        <w:t xml:space="preserve"> для замещения должностей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4" w:name="sub_1011503"/>
      <w:bookmarkEnd w:id="113"/>
      <w:r w:rsidRPr="00286B96">
        <w:rPr>
          <w:rFonts w:ascii="Times New Roman" w:eastAsia="Times New Roman" w:hAnsi="Times New Roman"/>
          <w:sz w:val="28"/>
          <w:szCs w:val="28"/>
          <w:lang w:eastAsia="ru-RU"/>
        </w:rPr>
        <w:t>3. Классный чин может быть первым или очередным.</w:t>
      </w:r>
    </w:p>
    <w:bookmarkEnd w:id="11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5" w:name="sub_1011504"/>
      <w:r w:rsidRPr="00286B96">
        <w:rPr>
          <w:rFonts w:ascii="Times New Roman" w:eastAsia="Times New Roman" w:hAnsi="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7" w:anchor="sub_10116" w:history="1">
        <w:r w:rsidRPr="00286B96">
          <w:rPr>
            <w:rStyle w:val="a3"/>
            <w:rFonts w:ascii="Times New Roman" w:hAnsi="Times New Roman"/>
            <w:color w:val="auto"/>
            <w:sz w:val="28"/>
            <w:szCs w:val="28"/>
            <w:u w:val="none"/>
            <w:lang w:eastAsia="ru-RU"/>
          </w:rPr>
          <w:t>квалификационного экзамена</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6" w:name="sub_1011505"/>
      <w:bookmarkEnd w:id="115"/>
      <w:r w:rsidRPr="00286B96">
        <w:rPr>
          <w:rFonts w:ascii="Times New Roman" w:eastAsia="Times New Roman" w:hAnsi="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16"/>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а) для </w:t>
      </w:r>
      <w:hyperlink r:id="rId88" w:anchor="sub_10204" w:history="1">
        <w:r w:rsidRPr="00286B96">
          <w:rPr>
            <w:rStyle w:val="a3"/>
            <w:rFonts w:ascii="Times New Roman" w:hAnsi="Times New Roman"/>
            <w:color w:val="auto"/>
            <w:sz w:val="28"/>
            <w:szCs w:val="28"/>
            <w:u w:val="none"/>
            <w:lang w:eastAsia="ru-RU"/>
          </w:rPr>
          <w:t>главной группы должностей</w:t>
        </w:r>
      </w:hyperlink>
      <w:r w:rsidRPr="00286B96">
        <w:rPr>
          <w:rFonts w:ascii="Times New Roman" w:eastAsia="Times New Roman" w:hAnsi="Times New Roman"/>
          <w:sz w:val="28"/>
          <w:szCs w:val="28"/>
          <w:lang w:eastAsia="ru-RU"/>
        </w:rPr>
        <w:t xml:space="preserve"> муниципальной службы - муниципальный советник 1, 2 или 3 класса;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б) для </w:t>
      </w:r>
      <w:hyperlink r:id="rId89" w:anchor="sub_10205" w:history="1">
        <w:r w:rsidRPr="00286B96">
          <w:rPr>
            <w:rStyle w:val="a3"/>
            <w:rFonts w:ascii="Times New Roman" w:hAnsi="Times New Roman"/>
            <w:color w:val="auto"/>
            <w:sz w:val="28"/>
            <w:szCs w:val="28"/>
            <w:u w:val="none"/>
            <w:lang w:eastAsia="ru-RU"/>
          </w:rPr>
          <w:t>ведущей группы должностей</w:t>
        </w:r>
      </w:hyperlink>
      <w:r w:rsidRPr="00286B96">
        <w:rPr>
          <w:rFonts w:ascii="Times New Roman" w:eastAsia="Times New Roman" w:hAnsi="Times New Roman"/>
          <w:sz w:val="28"/>
          <w:szCs w:val="28"/>
          <w:lang w:eastAsia="ru-RU"/>
        </w:rPr>
        <w:t xml:space="preserve"> муниципальной службы - советник муниципальной службы 1, 2 или 3 класса;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в) для </w:t>
      </w:r>
      <w:hyperlink r:id="rId90" w:anchor="sub_10206" w:history="1">
        <w:r w:rsidRPr="00286B96">
          <w:rPr>
            <w:rStyle w:val="a3"/>
            <w:rFonts w:ascii="Times New Roman" w:hAnsi="Times New Roman"/>
            <w:color w:val="auto"/>
            <w:sz w:val="28"/>
            <w:szCs w:val="28"/>
            <w:u w:val="none"/>
            <w:lang w:eastAsia="ru-RU"/>
          </w:rPr>
          <w:t>старшей группы должностей</w:t>
        </w:r>
      </w:hyperlink>
      <w:r w:rsidRPr="00286B96">
        <w:rPr>
          <w:rFonts w:ascii="Times New Roman" w:eastAsia="Times New Roman" w:hAnsi="Times New Roman"/>
          <w:sz w:val="28"/>
          <w:szCs w:val="28"/>
          <w:lang w:eastAsia="ru-RU"/>
        </w:rPr>
        <w:t xml:space="preserve"> муниципальной службы - референт муниципальной службы 1, 2 или 3 класса;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г) для </w:t>
      </w:r>
      <w:hyperlink r:id="rId91" w:anchor="sub_10207" w:history="1">
        <w:r w:rsidRPr="00286B96">
          <w:rPr>
            <w:rStyle w:val="a3"/>
            <w:rFonts w:ascii="Times New Roman" w:hAnsi="Times New Roman"/>
            <w:color w:val="auto"/>
            <w:sz w:val="28"/>
            <w:szCs w:val="28"/>
            <w:u w:val="none"/>
            <w:lang w:eastAsia="ru-RU"/>
          </w:rPr>
          <w:t>младшей группы должностей</w:t>
        </w:r>
      </w:hyperlink>
      <w:r w:rsidRPr="00286B96">
        <w:rPr>
          <w:rFonts w:ascii="Times New Roman" w:eastAsia="Times New Roman" w:hAnsi="Times New Roman"/>
          <w:sz w:val="28"/>
          <w:szCs w:val="28"/>
          <w:lang w:eastAsia="ru-RU"/>
        </w:rPr>
        <w:t xml:space="preserve"> муниципальной службы - секретарь муниципальной службы 1, 2 или 3 класса.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7" w:name="sub_1011506"/>
      <w:r w:rsidRPr="00286B96">
        <w:rPr>
          <w:rFonts w:ascii="Times New Roman" w:eastAsia="Times New Roman" w:hAnsi="Times New Roman"/>
          <w:sz w:val="28"/>
          <w:szCs w:val="28"/>
          <w:lang w:eastAsia="ru-RU"/>
        </w:rPr>
        <w:t>6. Для прохождения муниципальной службы в классных чинах устанавливаются следующие сроки:</w:t>
      </w:r>
    </w:p>
    <w:bookmarkEnd w:id="11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 в классных чинах советника муниципальной службы 3 и 2 классов, муниципального советника 3 и 2 классов - не менее двух лет;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8" w:name="sub_1011507"/>
      <w:r w:rsidRPr="00286B96">
        <w:rPr>
          <w:rFonts w:ascii="Times New Roman" w:eastAsia="Times New Roman" w:hAnsi="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19" w:name="sub_1011508"/>
      <w:bookmarkEnd w:id="118"/>
      <w:r w:rsidRPr="00286B96">
        <w:rPr>
          <w:rFonts w:ascii="Times New Roman" w:eastAsia="Times New Roman" w:hAnsi="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0" w:name="sub_1011509"/>
      <w:bookmarkEnd w:id="119"/>
      <w:r w:rsidRPr="00286B96">
        <w:rPr>
          <w:rFonts w:ascii="Times New Roman" w:eastAsia="Times New Roman" w:hAnsi="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20"/>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1" w:name="sub_1011511"/>
      <w:r w:rsidRPr="00286B96">
        <w:rPr>
          <w:rFonts w:ascii="Times New Roman" w:eastAsia="Times New Roman" w:hAnsi="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2" w:anchor="sub_1011505" w:history="1">
        <w:r w:rsidRPr="00286B96">
          <w:rPr>
            <w:rStyle w:val="a3"/>
            <w:rFonts w:ascii="Times New Roman" w:hAnsi="Times New Roman"/>
            <w:color w:val="auto"/>
            <w:sz w:val="28"/>
            <w:szCs w:val="28"/>
            <w:u w:val="none"/>
            <w:lang w:eastAsia="ru-RU"/>
          </w:rPr>
          <w:t>пунктом 5</w:t>
        </w:r>
      </w:hyperlink>
      <w:r w:rsidRPr="00286B96">
        <w:rPr>
          <w:rFonts w:ascii="Times New Roman" w:eastAsia="Times New Roman" w:hAnsi="Times New Roman"/>
          <w:sz w:val="28"/>
          <w:szCs w:val="28"/>
          <w:lang w:eastAsia="ru-RU"/>
        </w:rPr>
        <w:t xml:space="preserve"> настоящей статьи, в соответствии с </w:t>
      </w:r>
      <w:hyperlink r:id="rId93"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2" w:name="sub_1011512"/>
      <w:bookmarkEnd w:id="121"/>
      <w:r w:rsidRPr="00286B96">
        <w:rPr>
          <w:rFonts w:ascii="Times New Roman" w:eastAsia="Times New Roman" w:hAnsi="Times New Roman"/>
          <w:sz w:val="28"/>
          <w:szCs w:val="28"/>
          <w:lang w:eastAsia="ru-RU"/>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3" w:name="sub_1011513"/>
      <w:bookmarkEnd w:id="122"/>
      <w:r w:rsidRPr="00286B96">
        <w:rPr>
          <w:rFonts w:ascii="Times New Roman" w:eastAsia="Times New Roman" w:hAnsi="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4" w:name="sub_1011514"/>
      <w:bookmarkEnd w:id="123"/>
      <w:r w:rsidRPr="00286B96">
        <w:rPr>
          <w:rFonts w:ascii="Times New Roman" w:eastAsia="Times New Roman" w:hAnsi="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4"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5" w:name="sub_10116"/>
      <w:bookmarkEnd w:id="124"/>
      <w:r w:rsidRPr="00286B96">
        <w:rPr>
          <w:rFonts w:ascii="Times New Roman" w:eastAsia="Times New Roman" w:hAnsi="Times New Roman"/>
          <w:sz w:val="28"/>
          <w:szCs w:val="28"/>
          <w:lang w:eastAsia="ru-RU"/>
        </w:rPr>
        <w:t>Статья 16. Квалификационный экзамен муниципальных служащих</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6" w:name="sub_1011601"/>
      <w:bookmarkEnd w:id="125"/>
      <w:r w:rsidRPr="00286B96">
        <w:rPr>
          <w:rFonts w:ascii="Times New Roman" w:eastAsia="Times New Roman" w:hAnsi="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7" w:name="sub_1011602"/>
      <w:bookmarkEnd w:id="126"/>
      <w:r w:rsidRPr="00286B96">
        <w:rPr>
          <w:rFonts w:ascii="Times New Roman" w:eastAsia="Times New Roman" w:hAnsi="Times New Roman"/>
          <w:sz w:val="28"/>
          <w:szCs w:val="28"/>
          <w:lang w:eastAsia="ru-RU"/>
        </w:rPr>
        <w:t xml:space="preserve">2. Квалификационный экзамен проводится по решению представителя </w:t>
      </w:r>
      <w:hyperlink r:id="rId95"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2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6" w:anchor="sub_10115" w:history="1">
        <w:r w:rsidRPr="00286B96">
          <w:rPr>
            <w:rStyle w:val="a3"/>
            <w:rFonts w:ascii="Times New Roman" w:hAnsi="Times New Roman"/>
            <w:color w:val="auto"/>
            <w:sz w:val="28"/>
            <w:szCs w:val="28"/>
            <w:u w:val="none"/>
            <w:lang w:eastAsia="ru-RU"/>
          </w:rPr>
          <w:t>классного чина</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28" w:name="sub_10116031"/>
      <w:r w:rsidRPr="00286B96">
        <w:rPr>
          <w:rFonts w:ascii="Times New Roman" w:eastAsia="Times New Roman" w:hAnsi="Times New Roman"/>
          <w:sz w:val="28"/>
          <w:szCs w:val="28"/>
          <w:lang w:eastAsia="ru-RU"/>
        </w:rPr>
        <w:t xml:space="preserve">3. Квалификационный экзамен проводится </w:t>
      </w:r>
      <w:hyperlink r:id="rId97" w:history="1">
        <w:r w:rsidRPr="00286B96">
          <w:rPr>
            <w:rStyle w:val="a3"/>
            <w:rFonts w:ascii="Times New Roman" w:hAnsi="Times New Roman"/>
            <w:color w:val="auto"/>
            <w:sz w:val="28"/>
            <w:szCs w:val="28"/>
            <w:u w:val="none"/>
            <w:lang w:eastAsia="ru-RU"/>
          </w:rPr>
          <w:t>Аттестационной комиссией</w:t>
        </w:r>
      </w:hyperlink>
      <w:r w:rsidRPr="00286B96">
        <w:rPr>
          <w:rFonts w:ascii="Times New Roman" w:eastAsia="Times New Roman" w:hAnsi="Times New Roman"/>
          <w:sz w:val="28"/>
          <w:szCs w:val="28"/>
          <w:lang w:eastAsia="ru-RU"/>
        </w:rPr>
        <w:t xml:space="preserve">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bookmarkEnd w:id="128"/>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29" w:name="sub_10117"/>
      <w:r w:rsidRPr="00286B96">
        <w:rPr>
          <w:rFonts w:ascii="Times New Roman" w:eastAsia="Times New Roman" w:hAnsi="Times New Roman"/>
          <w:sz w:val="28"/>
          <w:szCs w:val="28"/>
          <w:lang w:eastAsia="ru-RU"/>
        </w:rPr>
        <w:t>Статья 17. Конкурс на замещение должности муниципальной службы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0" w:name="sub_1011701"/>
      <w:bookmarkEnd w:id="129"/>
      <w:r w:rsidRPr="00286B96">
        <w:rPr>
          <w:rFonts w:ascii="Times New Roman" w:eastAsia="Times New Roman" w:hAnsi="Times New Roman"/>
          <w:sz w:val="28"/>
          <w:szCs w:val="28"/>
          <w:lang w:eastAsia="ru-RU"/>
        </w:rPr>
        <w:t xml:space="preserve">1. В целях обеспечения права граждан на равный доступ к муниципальной службе в органах местного самоуправления в </w:t>
      </w:r>
      <w:r w:rsidR="00684B3A"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 может проводиться конкурс на замещение вакантной должности муниципальной службы (далее - конкурс).</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1" w:name="sub_1011702"/>
      <w:bookmarkEnd w:id="130"/>
      <w:r w:rsidRPr="00286B96">
        <w:rPr>
          <w:rFonts w:ascii="Times New Roman" w:eastAsia="Times New Roman" w:hAnsi="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2" w:name="sub_1011703"/>
      <w:bookmarkEnd w:id="131"/>
      <w:r w:rsidRPr="00286B96">
        <w:rPr>
          <w:rFonts w:ascii="Times New Roman" w:eastAsia="Times New Roman" w:hAnsi="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3" w:name="sub_1011704"/>
      <w:bookmarkEnd w:id="132"/>
      <w:r w:rsidRPr="00286B96">
        <w:rPr>
          <w:rFonts w:ascii="Times New Roman" w:eastAsia="Times New Roman" w:hAnsi="Times New Roman"/>
          <w:sz w:val="28"/>
          <w:szCs w:val="28"/>
          <w:lang w:eastAsia="ru-RU"/>
        </w:rPr>
        <w:t xml:space="preserve">4. Конкурс проводится в порядке, установленном </w:t>
      </w:r>
      <w:hyperlink r:id="rId98" w:anchor="sub_108" w:history="1">
        <w:r w:rsidRPr="00286B96">
          <w:rPr>
            <w:rStyle w:val="a3"/>
            <w:rFonts w:ascii="Times New Roman" w:hAnsi="Times New Roman"/>
            <w:color w:val="auto"/>
            <w:sz w:val="28"/>
            <w:szCs w:val="28"/>
            <w:u w:val="none"/>
            <w:lang w:eastAsia="ru-RU"/>
          </w:rPr>
          <w:t>Положением</w:t>
        </w:r>
      </w:hyperlink>
      <w:r w:rsidRPr="00286B96">
        <w:rPr>
          <w:rFonts w:ascii="Times New Roman" w:eastAsia="Times New Roman" w:hAnsi="Times New Roman"/>
          <w:sz w:val="28"/>
          <w:szCs w:val="28"/>
          <w:lang w:eastAsia="ru-RU"/>
        </w:rPr>
        <w:t xml:space="preserve"> о конкурсе на замещение должности муниципальной службы в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утверждаемым решением Совета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34" w:name="sub_10118"/>
      <w:bookmarkEnd w:id="133"/>
      <w:r w:rsidRPr="00286B96">
        <w:rPr>
          <w:rFonts w:ascii="Times New Roman" w:eastAsia="Times New Roman" w:hAnsi="Times New Roman"/>
          <w:sz w:val="28"/>
          <w:szCs w:val="28"/>
          <w:lang w:eastAsia="ru-RU"/>
        </w:rPr>
        <w:t>Статья 18. Аттестация муниципальных служащих</w:t>
      </w:r>
    </w:p>
    <w:bookmarkEnd w:id="13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2. Аттестации не подлежат следующие муниципальные служащие: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5" w:name="sub_16021"/>
      <w:r w:rsidRPr="00286B96">
        <w:rPr>
          <w:rFonts w:ascii="Times New Roman" w:eastAsia="Times New Roman" w:hAnsi="Times New Roman"/>
          <w:sz w:val="28"/>
          <w:szCs w:val="28"/>
          <w:lang w:eastAsia="ru-RU"/>
        </w:rPr>
        <w:t>1) замещающие должности муниципальной службы менее одного года;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6" w:name="sub_16022"/>
      <w:bookmarkEnd w:id="135"/>
      <w:r w:rsidRPr="00286B96">
        <w:rPr>
          <w:rFonts w:ascii="Times New Roman" w:eastAsia="Times New Roman" w:hAnsi="Times New Roman"/>
          <w:sz w:val="28"/>
          <w:szCs w:val="28"/>
          <w:lang w:eastAsia="ru-RU"/>
        </w:rPr>
        <w:t>2) достигшие возраста 60 лет;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7" w:name="sub_16023"/>
      <w:bookmarkEnd w:id="136"/>
      <w:r w:rsidRPr="00286B96">
        <w:rPr>
          <w:rFonts w:ascii="Times New Roman" w:eastAsia="Times New Roman" w:hAnsi="Times New Roman"/>
          <w:sz w:val="28"/>
          <w:szCs w:val="28"/>
          <w:lang w:eastAsia="ru-RU"/>
        </w:rPr>
        <w:t>3) беременные женщины;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8" w:name="sub_16024"/>
      <w:bookmarkEnd w:id="137"/>
      <w:r w:rsidRPr="00286B96">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39" w:name="sub_16025"/>
      <w:bookmarkEnd w:id="138"/>
      <w:r w:rsidRPr="00286B96">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p>
    <w:bookmarkEnd w:id="139"/>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99" w:anchor="sub_202" w:history="1">
        <w:r w:rsidRPr="00286B96">
          <w:rPr>
            <w:rStyle w:val="a3"/>
            <w:rFonts w:ascii="Times New Roman" w:hAnsi="Times New Roman"/>
            <w:color w:val="auto"/>
            <w:sz w:val="28"/>
            <w:szCs w:val="28"/>
            <w:u w:val="none"/>
            <w:lang w:eastAsia="ru-RU"/>
          </w:rPr>
          <w:t>представителю нанимателя (работодателю)</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0" w:name="sub_165"/>
      <w:r w:rsidRPr="00286B96">
        <w:rPr>
          <w:rFonts w:ascii="Times New Roman" w:eastAsia="Times New Roman" w:hAnsi="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1" w:name="sub_1606"/>
      <w:bookmarkEnd w:id="140"/>
      <w:r w:rsidRPr="00286B96">
        <w:rPr>
          <w:rFonts w:ascii="Times New Roman" w:eastAsia="Times New Roman" w:hAnsi="Times New Roman"/>
          <w:sz w:val="28"/>
          <w:szCs w:val="28"/>
          <w:lang w:eastAsia="ru-RU"/>
        </w:rPr>
        <w:t>6. Муниципальный служащий вправе обжаловать результаты аттестации в судебном порядке.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2" w:name="sub_1507"/>
      <w:bookmarkEnd w:id="141"/>
      <w:r w:rsidRPr="00286B96">
        <w:rPr>
          <w:rFonts w:ascii="Times New Roman" w:eastAsia="Times New Roman" w:hAnsi="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100" w:history="1">
        <w:r w:rsidRPr="00286B96">
          <w:rPr>
            <w:rStyle w:val="a3"/>
            <w:rFonts w:ascii="Times New Roman" w:hAnsi="Times New Roman"/>
            <w:color w:val="auto"/>
            <w:sz w:val="28"/>
            <w:szCs w:val="28"/>
            <w:u w:val="none"/>
            <w:lang w:eastAsia="ru-RU"/>
          </w:rPr>
          <w:t>типовым положением</w:t>
        </w:r>
      </w:hyperlink>
      <w:r w:rsidRPr="00286B96">
        <w:rPr>
          <w:rFonts w:ascii="Times New Roman" w:eastAsia="Times New Roman" w:hAnsi="Times New Roman"/>
          <w:sz w:val="28"/>
          <w:szCs w:val="28"/>
          <w:lang w:eastAsia="ru-RU"/>
        </w:rPr>
        <w:t xml:space="preserve"> о проведении аттестации муниципальных служащих, утверждаемым </w:t>
      </w:r>
      <w:hyperlink r:id="rId101" w:history="1">
        <w:r w:rsidRPr="00286B96">
          <w:rPr>
            <w:rStyle w:val="a3"/>
            <w:rFonts w:ascii="Times New Roman" w:hAnsi="Times New Roman"/>
            <w:color w:val="auto"/>
            <w:sz w:val="28"/>
            <w:szCs w:val="28"/>
            <w:u w:val="none"/>
            <w:lang w:eastAsia="ru-RU"/>
          </w:rPr>
          <w:t>законом</w:t>
        </w:r>
      </w:hyperlink>
      <w:r w:rsidRPr="00286B96">
        <w:rPr>
          <w:rFonts w:ascii="Times New Roman" w:eastAsia="Times New Roman" w:hAnsi="Times New Roman"/>
          <w:sz w:val="28"/>
          <w:szCs w:val="28"/>
          <w:lang w:eastAsia="ru-RU"/>
        </w:rPr>
        <w:t xml:space="preserve"> Краснодарского края.</w:t>
      </w:r>
    </w:p>
    <w:bookmarkEnd w:id="142"/>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19. Поощрение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3" w:name="sub_1011901"/>
      <w:r w:rsidRPr="00286B96">
        <w:rPr>
          <w:rFonts w:ascii="Times New Roman" w:eastAsia="Times New Roman" w:hAnsi="Times New Roman"/>
          <w:sz w:val="28"/>
          <w:szCs w:val="28"/>
          <w:lang w:eastAsia="ru-RU"/>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43"/>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благодарность;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присвоение очередного </w:t>
      </w:r>
      <w:hyperlink r:id="rId102" w:anchor="sub_10115" w:history="1">
        <w:r w:rsidRPr="00286B96">
          <w:rPr>
            <w:rStyle w:val="a3"/>
            <w:rFonts w:ascii="Times New Roman" w:hAnsi="Times New Roman"/>
            <w:color w:val="auto"/>
            <w:sz w:val="28"/>
            <w:szCs w:val="28"/>
            <w:u w:val="none"/>
            <w:lang w:eastAsia="ru-RU"/>
          </w:rPr>
          <w:t>классного чина</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награждение </w:t>
      </w:r>
      <w:hyperlink r:id="rId103" w:history="1">
        <w:r w:rsidRPr="00286B96">
          <w:rPr>
            <w:rStyle w:val="a3"/>
            <w:rFonts w:ascii="Times New Roman" w:hAnsi="Times New Roman"/>
            <w:color w:val="auto"/>
            <w:sz w:val="28"/>
            <w:szCs w:val="28"/>
            <w:u w:val="none"/>
            <w:lang w:eastAsia="ru-RU"/>
          </w:rPr>
          <w:t>Почетной грамотой</w:t>
        </w:r>
      </w:hyperlink>
      <w:r w:rsidRPr="00286B96">
        <w:rPr>
          <w:rFonts w:ascii="Times New Roman" w:eastAsia="Times New Roman" w:hAnsi="Times New Roman"/>
          <w:sz w:val="28"/>
          <w:szCs w:val="28"/>
          <w:lang w:eastAsia="ru-RU"/>
        </w:rPr>
        <w:t xml:space="preserve">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(по решению Совета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выдача единовременного денежного поощрения;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награждение ценным подарком;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представление к государственным наградам Российской Федерации 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Решение о применении поощрения принимает глава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либо председатель Совета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4" w:name="sub_1011903"/>
      <w:r w:rsidRPr="00286B96">
        <w:rPr>
          <w:rFonts w:ascii="Times New Roman" w:eastAsia="Times New Roman" w:hAnsi="Times New Roman"/>
          <w:sz w:val="28"/>
          <w:szCs w:val="28"/>
          <w:lang w:eastAsia="ru-RU"/>
        </w:rPr>
        <w:t>3. Допускается соединение нескольких видов поощрений.</w:t>
      </w:r>
    </w:p>
    <w:bookmarkEnd w:id="14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4. Поощрение объявляется распоряжением администрации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доводится до сведения коллектива и заносится в трудовую книжку и личное дело муниципального служащего.</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5" w:name="sub_10120"/>
      <w:r w:rsidRPr="00286B96">
        <w:rPr>
          <w:rFonts w:ascii="Times New Roman" w:eastAsia="Times New Roman" w:hAnsi="Times New Roman"/>
          <w:sz w:val="28"/>
          <w:szCs w:val="28"/>
          <w:lang w:eastAsia="ru-RU"/>
        </w:rPr>
        <w:t>Статья 20. Дисциплинарная ответственность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6" w:name="sub_1012001"/>
      <w:bookmarkEnd w:id="145"/>
      <w:r w:rsidRPr="00286B96">
        <w:rPr>
          <w:rFonts w:ascii="Times New Roman" w:eastAsia="Times New Roman" w:hAnsi="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46"/>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замечание;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выговор;</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увольнение с муниципальной службы по соответствующим основаниям.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7" w:name="sub_1012002"/>
      <w:r w:rsidRPr="00286B96">
        <w:rPr>
          <w:rFonts w:ascii="Times New Roman" w:eastAsia="Times New Roman" w:hAnsi="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4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Глава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Порядок применения и снятия дисциплинарного взыскания определяется трудовым законодательством.</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48" w:name="sub_10121"/>
      <w:r w:rsidRPr="00286B96">
        <w:rPr>
          <w:rFonts w:ascii="Times New Roman" w:eastAsia="Times New Roman" w:hAnsi="Times New Roman"/>
          <w:sz w:val="28"/>
          <w:szCs w:val="28"/>
          <w:lang w:eastAsia="ru-RU"/>
        </w:rPr>
        <w:t>Статья 21. Гарантии и компенсации для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49" w:name="sub_1012101"/>
      <w:bookmarkEnd w:id="148"/>
      <w:r w:rsidRPr="00286B96">
        <w:rPr>
          <w:rFonts w:ascii="Times New Roman" w:eastAsia="Times New Roman" w:hAnsi="Times New Roman"/>
          <w:sz w:val="28"/>
          <w:szCs w:val="28"/>
          <w:lang w:eastAsia="ru-RU"/>
        </w:rPr>
        <w:t>1. Муниципальному служащему гарантируются: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0" w:name="sub_101210101"/>
      <w:bookmarkEnd w:id="149"/>
      <w:r w:rsidRPr="00286B96">
        <w:rPr>
          <w:rFonts w:ascii="Times New Roman" w:eastAsia="Times New Roman" w:hAnsi="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1" w:name="sub_101210102"/>
      <w:bookmarkEnd w:id="150"/>
      <w:r w:rsidRPr="00286B96">
        <w:rPr>
          <w:rFonts w:ascii="Times New Roman" w:eastAsia="Times New Roman" w:hAnsi="Times New Roman"/>
          <w:sz w:val="28"/>
          <w:szCs w:val="28"/>
          <w:lang w:eastAsia="ru-RU"/>
        </w:rPr>
        <w:t xml:space="preserve">2) право на своевременное и в полном объеме получение </w:t>
      </w:r>
      <w:hyperlink r:id="rId104" w:anchor="sub_1012601" w:history="1">
        <w:r w:rsidRPr="00286B96">
          <w:rPr>
            <w:rStyle w:val="a3"/>
            <w:rFonts w:ascii="Times New Roman" w:hAnsi="Times New Roman"/>
            <w:color w:val="auto"/>
            <w:sz w:val="28"/>
            <w:szCs w:val="28"/>
            <w:u w:val="none"/>
            <w:lang w:eastAsia="ru-RU"/>
          </w:rPr>
          <w:t>денежного содержания</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2" w:name="sub_101210103"/>
      <w:bookmarkEnd w:id="151"/>
      <w:r w:rsidRPr="00286B96">
        <w:rPr>
          <w:rFonts w:ascii="Times New Roman" w:eastAsia="Times New Roman" w:hAnsi="Times New Roman"/>
          <w:sz w:val="28"/>
          <w:szCs w:val="28"/>
          <w:lang w:eastAsia="ru-RU"/>
        </w:rPr>
        <w:t xml:space="preserve">3) отдых, обеспечиваемый установлением нормальной продолжительности </w:t>
      </w:r>
      <w:hyperlink r:id="rId105" w:anchor="sub_10123" w:history="1">
        <w:r w:rsidRPr="00286B96">
          <w:rPr>
            <w:rStyle w:val="a3"/>
            <w:rFonts w:ascii="Times New Roman" w:hAnsi="Times New Roman"/>
            <w:color w:val="auto"/>
            <w:sz w:val="28"/>
            <w:szCs w:val="28"/>
            <w:u w:val="none"/>
            <w:lang w:eastAsia="ru-RU"/>
          </w:rPr>
          <w:t>рабочего (служебного) времени</w:t>
        </w:r>
      </w:hyperlink>
      <w:r w:rsidRPr="00286B96">
        <w:rPr>
          <w:rFonts w:ascii="Times New Roman" w:eastAsia="Times New Roman" w:hAnsi="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6" w:anchor="sub_10124" w:history="1">
        <w:r w:rsidRPr="00286B96">
          <w:rPr>
            <w:rStyle w:val="a3"/>
            <w:rFonts w:ascii="Times New Roman" w:hAnsi="Times New Roman"/>
            <w:color w:val="auto"/>
            <w:sz w:val="28"/>
            <w:szCs w:val="28"/>
            <w:u w:val="none"/>
            <w:lang w:eastAsia="ru-RU"/>
          </w:rPr>
          <w:t>отпуска</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3" w:name="sub_101210104"/>
      <w:bookmarkEnd w:id="152"/>
      <w:r w:rsidRPr="00286B96">
        <w:rPr>
          <w:rFonts w:ascii="Times New Roman" w:eastAsia="Times New Roman" w:hAnsi="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4" w:name="sub_101210105"/>
      <w:bookmarkEnd w:id="153"/>
      <w:r w:rsidRPr="00286B96">
        <w:rPr>
          <w:rFonts w:ascii="Times New Roman" w:eastAsia="Times New Roman" w:hAnsi="Times New Roman"/>
          <w:sz w:val="28"/>
          <w:szCs w:val="28"/>
          <w:lang w:eastAsia="ru-RU"/>
        </w:rPr>
        <w:t>5) </w:t>
      </w:r>
      <w:hyperlink r:id="rId107" w:anchor="sub_10125" w:history="1">
        <w:r w:rsidRPr="00286B96">
          <w:rPr>
            <w:rStyle w:val="a3"/>
            <w:rFonts w:ascii="Times New Roman" w:hAnsi="Times New Roman"/>
            <w:color w:val="auto"/>
            <w:sz w:val="28"/>
            <w:szCs w:val="28"/>
            <w:u w:val="none"/>
            <w:lang w:eastAsia="ru-RU"/>
          </w:rPr>
          <w:t>пенсионное обеспечение</w:t>
        </w:r>
      </w:hyperlink>
      <w:r w:rsidRPr="00286B96">
        <w:rPr>
          <w:rFonts w:ascii="Times New Roman" w:eastAsia="Times New Roman" w:hAnsi="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5" w:name="sub_101210106"/>
      <w:bookmarkEnd w:id="154"/>
      <w:r w:rsidRPr="00286B96">
        <w:rPr>
          <w:rFonts w:ascii="Times New Roman" w:eastAsia="Times New Roman" w:hAnsi="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6" w:name="sub_101210107"/>
      <w:bookmarkEnd w:id="155"/>
      <w:r w:rsidRPr="00286B96">
        <w:rPr>
          <w:rFonts w:ascii="Times New Roman" w:eastAsia="Times New Roman" w:hAnsi="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7" w:name="sub_101210108"/>
      <w:bookmarkEnd w:id="156"/>
      <w:r w:rsidRPr="00286B96">
        <w:rPr>
          <w:rFonts w:ascii="Times New Roman" w:eastAsia="Times New Roman" w:hAnsi="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8" w:name="sub_1012103"/>
      <w:bookmarkEnd w:id="157"/>
      <w:r w:rsidRPr="00286B96">
        <w:rPr>
          <w:rFonts w:ascii="Times New Roman" w:eastAsia="Times New Roman" w:hAnsi="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58"/>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59" w:name="sub_1012105"/>
      <w:r w:rsidRPr="00286B96">
        <w:rPr>
          <w:rFonts w:ascii="Times New Roman" w:eastAsia="Times New Roman" w:hAnsi="Times New Roman"/>
          <w:sz w:val="28"/>
          <w:szCs w:val="28"/>
          <w:lang w:eastAsia="ru-RU"/>
        </w:rPr>
        <w:t xml:space="preserve">3. В случае ликвидации органа местного самоуправления </w:t>
      </w:r>
      <w:r w:rsidR="00684B3A"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8" w:history="1">
        <w:r w:rsidRPr="00286B96">
          <w:rPr>
            <w:rStyle w:val="a3"/>
            <w:rFonts w:ascii="Times New Roman" w:hAnsi="Times New Roman"/>
            <w:color w:val="auto"/>
            <w:sz w:val="28"/>
            <w:szCs w:val="28"/>
            <w:u w:val="none"/>
            <w:lang w:eastAsia="ru-RU"/>
          </w:rPr>
          <w:t>законодательством</w:t>
        </w:r>
      </w:hyperlink>
      <w:r w:rsidRPr="00286B96">
        <w:rPr>
          <w:rFonts w:ascii="Times New Roman" w:eastAsia="Times New Roman" w:hAnsi="Times New Roman"/>
          <w:sz w:val="28"/>
          <w:szCs w:val="28"/>
          <w:lang w:eastAsia="ru-RU"/>
        </w:rPr>
        <w:t xml:space="preserve"> Российской Федерации.</w:t>
      </w:r>
    </w:p>
    <w:bookmarkEnd w:id="159"/>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При расторжении трудового договора в связи с ликвидацией органа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0" w:name="sub_1012106"/>
      <w:r w:rsidRPr="00286B96">
        <w:rPr>
          <w:rFonts w:ascii="Times New Roman" w:eastAsia="Times New Roman" w:hAnsi="Times New Roman"/>
          <w:sz w:val="28"/>
          <w:szCs w:val="28"/>
          <w:lang w:eastAsia="ru-RU"/>
        </w:rPr>
        <w:t>4</w:t>
      </w:r>
      <w:r w:rsidRPr="00286B96">
        <w:rPr>
          <w:rFonts w:ascii="Times New Roman" w:eastAsia="Times New Roman" w:hAnsi="Times New Roman"/>
          <w:sz w:val="28"/>
          <w:szCs w:val="28"/>
          <w:lang w:eastAsia="ru-RU"/>
        </w:rPr>
        <w:tab/>
        <w:t>. </w:t>
      </w:r>
      <w:proofErr w:type="gramStart"/>
      <w:r w:rsidRPr="00286B96">
        <w:rPr>
          <w:rFonts w:ascii="Times New Roman" w:eastAsia="Times New Roman" w:hAnsi="Times New Roman"/>
          <w:sz w:val="28"/>
          <w:szCs w:val="28"/>
          <w:lang w:eastAsia="ru-RU"/>
        </w:rPr>
        <w:t>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w:t>
      </w:r>
      <w:proofErr w:type="gramEnd"/>
      <w:r w:rsidRPr="00286B96">
        <w:rPr>
          <w:rFonts w:ascii="Times New Roman" w:eastAsia="Times New Roman" w:hAnsi="Times New Roman"/>
          <w:sz w:val="28"/>
          <w:szCs w:val="28"/>
          <w:lang w:eastAsia="ru-RU"/>
        </w:rPr>
        <w:t xml:space="preserve"> преимущественное право на замещение вакантной должности муниципальной службы в соответствии со своей квалификацией.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1" w:name="sub_1012107"/>
      <w:bookmarkEnd w:id="160"/>
      <w:r w:rsidRPr="00286B96">
        <w:rPr>
          <w:rFonts w:ascii="Times New Roman" w:eastAsia="Times New Roman" w:hAnsi="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62" w:name="sub_10122"/>
      <w:bookmarkEnd w:id="161"/>
      <w:r w:rsidRPr="00286B96">
        <w:rPr>
          <w:rFonts w:ascii="Times New Roman" w:eastAsia="Times New Roman" w:hAnsi="Times New Roman"/>
          <w:sz w:val="28"/>
          <w:szCs w:val="28"/>
          <w:lang w:eastAsia="ru-RU"/>
        </w:rPr>
        <w:t>Статья 22. Основания для расторжения трудового договора с муниципальным служащим</w:t>
      </w:r>
    </w:p>
    <w:bookmarkEnd w:id="162"/>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Помимо оснований для расторжения трудового договора, предусмотренных </w:t>
      </w:r>
      <w:hyperlink r:id="rId109" w:history="1">
        <w:r w:rsidRPr="00286B96">
          <w:rPr>
            <w:rStyle w:val="a3"/>
            <w:rFonts w:ascii="Times New Roman" w:hAnsi="Times New Roman"/>
            <w:color w:val="auto"/>
            <w:sz w:val="28"/>
            <w:szCs w:val="28"/>
            <w:u w:val="none"/>
            <w:lang w:eastAsia="ru-RU"/>
          </w:rPr>
          <w:t>Трудовым кодексом</w:t>
        </w:r>
      </w:hyperlink>
      <w:r w:rsidRPr="00286B96">
        <w:rPr>
          <w:rFonts w:ascii="Times New Roman" w:eastAsia="Times New Roman" w:hAnsi="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w:t>
      </w:r>
      <w:hyperlink r:id="rId110"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(работодателя) в случае: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достижения </w:t>
      </w:r>
      <w:hyperlink r:id="rId111" w:anchor="sub_1010902" w:history="1">
        <w:r w:rsidRPr="00286B96">
          <w:rPr>
            <w:rStyle w:val="a3"/>
            <w:rFonts w:ascii="Times New Roman" w:hAnsi="Times New Roman"/>
            <w:color w:val="auto"/>
            <w:sz w:val="28"/>
            <w:szCs w:val="28"/>
            <w:u w:val="none"/>
            <w:lang w:eastAsia="ru-RU"/>
          </w:rPr>
          <w:t>предельного возраста</w:t>
        </w:r>
      </w:hyperlink>
      <w:r w:rsidRPr="00286B96">
        <w:rPr>
          <w:rFonts w:ascii="Times New Roman" w:eastAsia="Times New Roman" w:hAnsi="Times New Roman"/>
          <w:sz w:val="28"/>
          <w:szCs w:val="28"/>
          <w:lang w:eastAsia="ru-RU"/>
        </w:rPr>
        <w:t>, установленного для замещения должности муниципальной службы;</w:t>
      </w:r>
    </w:p>
    <w:p w:rsidR="002573D6" w:rsidRPr="00286B96" w:rsidRDefault="00AF72A0" w:rsidP="002573D6">
      <w:pPr>
        <w:spacing w:after="0" w:line="240" w:lineRule="auto"/>
        <w:ind w:firstLine="567"/>
        <w:jc w:val="both"/>
        <w:rPr>
          <w:rFonts w:ascii="Times New Roman" w:eastAsia="Times New Roman" w:hAnsi="Times New Roman"/>
          <w:sz w:val="28"/>
          <w:szCs w:val="28"/>
          <w:lang w:eastAsia="ru-RU"/>
        </w:rPr>
      </w:pPr>
      <w:bookmarkStart w:id="163" w:name="sub_1012213"/>
      <w:r>
        <w:rPr>
          <w:rFonts w:ascii="Times New Roman" w:eastAsia="Times New Roman" w:hAnsi="Times New Roman"/>
          <w:sz w:val="28"/>
          <w:szCs w:val="28"/>
          <w:lang w:eastAsia="ru-RU"/>
        </w:rPr>
        <w:t>2</w:t>
      </w:r>
      <w:r w:rsidR="002573D6" w:rsidRPr="00286B96">
        <w:rPr>
          <w:rFonts w:ascii="Times New Roman" w:eastAsia="Times New Roman" w:hAnsi="Times New Roman"/>
          <w:sz w:val="28"/>
          <w:szCs w:val="28"/>
          <w:lang w:eastAsia="ru-RU"/>
        </w:rPr>
        <w:t xml:space="preserve">) несоблюдения ограничений и запретов, связанных с муниципальной службой и установленных </w:t>
      </w:r>
      <w:hyperlink r:id="rId112" w:history="1">
        <w:r w:rsidR="002573D6" w:rsidRPr="00286B96">
          <w:rPr>
            <w:rStyle w:val="a3"/>
            <w:rFonts w:ascii="Times New Roman" w:hAnsi="Times New Roman"/>
            <w:color w:val="auto"/>
            <w:sz w:val="28"/>
            <w:szCs w:val="28"/>
            <w:u w:val="none"/>
            <w:lang w:eastAsia="ru-RU"/>
          </w:rPr>
          <w:t>статьями 13</w:t>
        </w:r>
      </w:hyperlink>
      <w:r w:rsidR="002573D6" w:rsidRPr="00286B96">
        <w:rPr>
          <w:rFonts w:ascii="Times New Roman" w:eastAsia="Times New Roman" w:hAnsi="Times New Roman"/>
          <w:sz w:val="28"/>
          <w:szCs w:val="28"/>
          <w:lang w:eastAsia="ru-RU"/>
        </w:rPr>
        <w:t xml:space="preserve">, </w:t>
      </w:r>
      <w:hyperlink r:id="rId113" w:history="1">
        <w:r w:rsidR="002573D6" w:rsidRPr="00286B96">
          <w:rPr>
            <w:rStyle w:val="a3"/>
            <w:rFonts w:ascii="Times New Roman" w:hAnsi="Times New Roman"/>
            <w:color w:val="auto"/>
            <w:sz w:val="28"/>
            <w:szCs w:val="28"/>
            <w:u w:val="none"/>
            <w:lang w:eastAsia="ru-RU"/>
          </w:rPr>
          <w:t>14</w:t>
        </w:r>
      </w:hyperlink>
      <w:r w:rsidR="002573D6" w:rsidRPr="00286B96">
        <w:rPr>
          <w:rFonts w:ascii="Times New Roman" w:eastAsia="Times New Roman" w:hAnsi="Times New Roman"/>
          <w:sz w:val="28"/>
          <w:szCs w:val="28"/>
          <w:lang w:eastAsia="ru-RU"/>
        </w:rPr>
        <w:t xml:space="preserve">, </w:t>
      </w:r>
      <w:hyperlink r:id="rId114" w:history="1">
        <w:r w:rsidR="002573D6" w:rsidRPr="00286B96">
          <w:rPr>
            <w:rStyle w:val="a3"/>
            <w:rFonts w:ascii="Times New Roman" w:hAnsi="Times New Roman"/>
            <w:color w:val="auto"/>
            <w:sz w:val="28"/>
            <w:szCs w:val="28"/>
            <w:u w:val="none"/>
            <w:lang w:eastAsia="ru-RU"/>
          </w:rPr>
          <w:t>14.1</w:t>
        </w:r>
      </w:hyperlink>
      <w:r w:rsidR="002573D6" w:rsidRPr="00286B96">
        <w:rPr>
          <w:rFonts w:ascii="Times New Roman" w:eastAsia="Times New Roman" w:hAnsi="Times New Roman"/>
          <w:sz w:val="28"/>
          <w:szCs w:val="28"/>
          <w:lang w:eastAsia="ru-RU"/>
        </w:rPr>
        <w:t xml:space="preserve"> и </w:t>
      </w:r>
      <w:hyperlink r:id="rId115" w:history="1">
        <w:r w:rsidR="002573D6" w:rsidRPr="00286B96">
          <w:rPr>
            <w:rStyle w:val="a3"/>
            <w:rFonts w:ascii="Times New Roman" w:hAnsi="Times New Roman"/>
            <w:color w:val="auto"/>
            <w:sz w:val="28"/>
            <w:szCs w:val="28"/>
            <w:u w:val="none"/>
            <w:lang w:eastAsia="ru-RU"/>
          </w:rPr>
          <w:t>15</w:t>
        </w:r>
      </w:hyperlink>
      <w:r w:rsidR="002573D6" w:rsidRPr="00286B96">
        <w:rPr>
          <w:rFonts w:ascii="Times New Roman" w:eastAsia="Times New Roman" w:hAnsi="Times New Roman"/>
          <w:sz w:val="28"/>
          <w:szCs w:val="28"/>
          <w:lang w:eastAsia="ru-RU"/>
        </w:rPr>
        <w:t xml:space="preserve"> Федерального закона «О муниципальной службе в Российской Федерации» и </w:t>
      </w:r>
      <w:hyperlink r:id="rId116" w:history="1">
        <w:r w:rsidR="002573D6" w:rsidRPr="00286B96">
          <w:rPr>
            <w:rStyle w:val="a3"/>
            <w:rFonts w:ascii="Times New Roman" w:hAnsi="Times New Roman"/>
            <w:color w:val="auto"/>
            <w:sz w:val="28"/>
            <w:szCs w:val="28"/>
            <w:u w:val="none"/>
            <w:lang w:eastAsia="ru-RU"/>
          </w:rPr>
          <w:t>статьями 11</w:t>
        </w:r>
      </w:hyperlink>
      <w:r w:rsidR="002573D6" w:rsidRPr="00286B96">
        <w:rPr>
          <w:rFonts w:ascii="Times New Roman" w:eastAsia="Times New Roman" w:hAnsi="Times New Roman"/>
          <w:sz w:val="28"/>
          <w:szCs w:val="28"/>
          <w:lang w:eastAsia="ru-RU"/>
        </w:rPr>
        <w:t xml:space="preserve">, </w:t>
      </w:r>
      <w:hyperlink r:id="rId117" w:history="1">
        <w:r w:rsidR="002573D6" w:rsidRPr="00286B96">
          <w:rPr>
            <w:rStyle w:val="a3"/>
            <w:rFonts w:ascii="Times New Roman" w:hAnsi="Times New Roman"/>
            <w:color w:val="auto"/>
            <w:sz w:val="28"/>
            <w:szCs w:val="28"/>
            <w:u w:val="none"/>
            <w:lang w:eastAsia="ru-RU"/>
          </w:rPr>
          <w:t>12</w:t>
        </w:r>
      </w:hyperlink>
      <w:r w:rsidR="002573D6" w:rsidRPr="00286B96">
        <w:rPr>
          <w:rFonts w:ascii="Times New Roman" w:eastAsia="Times New Roman" w:hAnsi="Times New Roman"/>
          <w:sz w:val="28"/>
          <w:szCs w:val="28"/>
          <w:lang w:eastAsia="ru-RU"/>
        </w:rPr>
        <w:t xml:space="preserve">, </w:t>
      </w:r>
      <w:hyperlink r:id="rId118" w:history="1">
        <w:r w:rsidR="002573D6" w:rsidRPr="00286B96">
          <w:rPr>
            <w:rStyle w:val="a3"/>
            <w:rFonts w:ascii="Times New Roman" w:hAnsi="Times New Roman"/>
            <w:color w:val="auto"/>
            <w:sz w:val="28"/>
            <w:szCs w:val="28"/>
            <w:u w:val="none"/>
            <w:lang w:eastAsia="ru-RU"/>
          </w:rPr>
          <w:t>12.1</w:t>
        </w:r>
      </w:hyperlink>
      <w:r w:rsidR="002573D6" w:rsidRPr="00286B96">
        <w:rPr>
          <w:rFonts w:ascii="Times New Roman" w:eastAsia="Times New Roman" w:hAnsi="Times New Roman"/>
          <w:sz w:val="28"/>
          <w:szCs w:val="28"/>
          <w:lang w:eastAsia="ru-RU"/>
        </w:rPr>
        <w:t xml:space="preserve"> и </w:t>
      </w:r>
      <w:hyperlink r:id="rId119" w:history="1">
        <w:r w:rsidR="002573D6" w:rsidRPr="00286B96">
          <w:rPr>
            <w:rStyle w:val="a3"/>
            <w:rFonts w:ascii="Times New Roman" w:hAnsi="Times New Roman"/>
            <w:color w:val="auto"/>
            <w:sz w:val="28"/>
            <w:szCs w:val="28"/>
            <w:u w:val="none"/>
            <w:lang w:eastAsia="ru-RU"/>
          </w:rPr>
          <w:t>13</w:t>
        </w:r>
      </w:hyperlink>
      <w:r w:rsidR="002573D6"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20" w:anchor="sub_10109" w:history="1">
        <w:r w:rsidR="002573D6" w:rsidRPr="00286B96">
          <w:rPr>
            <w:rStyle w:val="a3"/>
            <w:rFonts w:ascii="Times New Roman" w:hAnsi="Times New Roman"/>
            <w:color w:val="auto"/>
            <w:sz w:val="28"/>
            <w:szCs w:val="28"/>
            <w:u w:val="none"/>
            <w:lang w:eastAsia="ru-RU"/>
          </w:rPr>
          <w:t>статьями 9</w:t>
        </w:r>
      </w:hyperlink>
      <w:r w:rsidR="002573D6" w:rsidRPr="00286B96">
        <w:rPr>
          <w:rFonts w:ascii="Times New Roman" w:eastAsia="Times New Roman" w:hAnsi="Times New Roman"/>
          <w:sz w:val="28"/>
          <w:szCs w:val="28"/>
          <w:lang w:eastAsia="ru-RU"/>
        </w:rPr>
        <w:t xml:space="preserve">, </w:t>
      </w:r>
      <w:hyperlink r:id="rId121" w:anchor="sub_10110" w:history="1">
        <w:r w:rsidR="002573D6" w:rsidRPr="00286B96">
          <w:rPr>
            <w:rStyle w:val="a3"/>
            <w:rFonts w:ascii="Times New Roman" w:hAnsi="Times New Roman"/>
            <w:color w:val="auto"/>
            <w:sz w:val="28"/>
            <w:szCs w:val="28"/>
            <w:u w:val="none"/>
            <w:lang w:eastAsia="ru-RU"/>
          </w:rPr>
          <w:t>10</w:t>
        </w:r>
      </w:hyperlink>
      <w:r w:rsidR="002573D6" w:rsidRPr="00286B96">
        <w:rPr>
          <w:rFonts w:ascii="Times New Roman" w:eastAsia="Times New Roman" w:hAnsi="Times New Roman"/>
          <w:sz w:val="28"/>
          <w:szCs w:val="28"/>
          <w:lang w:eastAsia="ru-RU"/>
        </w:rPr>
        <w:t xml:space="preserve">, </w:t>
      </w:r>
      <w:hyperlink r:id="rId122" w:anchor="sub_10111" w:history="1">
        <w:r w:rsidR="002573D6" w:rsidRPr="00286B96">
          <w:rPr>
            <w:rStyle w:val="a3"/>
            <w:rFonts w:ascii="Times New Roman" w:hAnsi="Times New Roman"/>
            <w:color w:val="auto"/>
            <w:sz w:val="28"/>
            <w:szCs w:val="28"/>
            <w:u w:val="none"/>
            <w:lang w:eastAsia="ru-RU"/>
          </w:rPr>
          <w:t>11</w:t>
        </w:r>
      </w:hyperlink>
      <w:r w:rsidR="002573D6" w:rsidRPr="00286B96">
        <w:rPr>
          <w:rFonts w:ascii="Times New Roman" w:eastAsia="Times New Roman" w:hAnsi="Times New Roman"/>
          <w:sz w:val="28"/>
          <w:szCs w:val="28"/>
          <w:lang w:eastAsia="ru-RU"/>
        </w:rPr>
        <w:t xml:space="preserve"> и </w:t>
      </w:r>
      <w:hyperlink r:id="rId123" w:anchor="sub_10112" w:history="1">
        <w:r w:rsidR="002573D6" w:rsidRPr="00286B96">
          <w:rPr>
            <w:rStyle w:val="a3"/>
            <w:rFonts w:ascii="Times New Roman" w:hAnsi="Times New Roman"/>
            <w:color w:val="auto"/>
            <w:sz w:val="28"/>
            <w:szCs w:val="28"/>
            <w:u w:val="none"/>
            <w:lang w:eastAsia="ru-RU"/>
          </w:rPr>
          <w:t>12</w:t>
        </w:r>
      </w:hyperlink>
      <w:r w:rsidR="002573D6" w:rsidRPr="00286B96">
        <w:rPr>
          <w:rFonts w:ascii="Times New Roman" w:eastAsia="Times New Roman" w:hAnsi="Times New Roman"/>
          <w:sz w:val="28"/>
          <w:szCs w:val="28"/>
          <w:lang w:eastAsia="ru-RU"/>
        </w:rPr>
        <w:t xml:space="preserve"> настоящего Положения;</w:t>
      </w:r>
    </w:p>
    <w:bookmarkEnd w:id="163"/>
    <w:p w:rsidR="002573D6" w:rsidRPr="00286B96" w:rsidRDefault="00AF72A0" w:rsidP="002573D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573D6" w:rsidRPr="00286B96">
        <w:rPr>
          <w:rFonts w:ascii="Times New Roman" w:eastAsia="Times New Roman" w:hAnsi="Times New Roman"/>
          <w:sz w:val="28"/>
          <w:szCs w:val="28"/>
          <w:lang w:eastAsia="ru-RU"/>
        </w:rPr>
        <w:t>) применения административного наказания в виде дисквалификации.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Допускается продление срока нахождения на муниципальной службе муниципальных служащих, достигших </w:t>
      </w:r>
      <w:hyperlink r:id="rId124" w:anchor="sub_1010902" w:history="1">
        <w:r w:rsidRPr="00286B96">
          <w:rPr>
            <w:rStyle w:val="a3"/>
            <w:rFonts w:ascii="Times New Roman" w:hAnsi="Times New Roman"/>
            <w:color w:val="auto"/>
            <w:sz w:val="28"/>
            <w:szCs w:val="28"/>
            <w:u w:val="none"/>
            <w:lang w:eastAsia="ru-RU"/>
          </w:rPr>
          <w:t>предельного возраста</w:t>
        </w:r>
      </w:hyperlink>
      <w:r w:rsidRPr="00286B96">
        <w:rPr>
          <w:rFonts w:ascii="Times New Roman" w:eastAsia="Times New Roman" w:hAnsi="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4" w:name="sub_10122023"/>
      <w:r w:rsidRPr="00286B96">
        <w:rPr>
          <w:rFonts w:ascii="Times New Roman" w:eastAsia="Times New Roman" w:hAnsi="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bookmarkEnd w:id="16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5" w:name="sub_1012211"/>
      <w:r w:rsidRPr="00286B96">
        <w:rPr>
          <w:rFonts w:ascii="Times New Roman" w:eastAsia="Times New Roman" w:hAnsi="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5" w:anchor="sub_10120" w:history="1">
        <w:r w:rsidRPr="00286B96">
          <w:rPr>
            <w:rStyle w:val="a3"/>
            <w:rFonts w:ascii="Times New Roman" w:hAnsi="Times New Roman"/>
            <w:color w:val="auto"/>
            <w:sz w:val="28"/>
            <w:szCs w:val="28"/>
            <w:u w:val="none"/>
            <w:lang w:eastAsia="ru-RU"/>
          </w:rPr>
          <w:t>статьёй 20</w:t>
        </w:r>
      </w:hyperlink>
      <w:r w:rsidRPr="00286B96">
        <w:rPr>
          <w:rFonts w:ascii="Times New Roman" w:eastAsia="Times New Roman" w:hAnsi="Times New Roman"/>
          <w:sz w:val="28"/>
          <w:szCs w:val="28"/>
          <w:lang w:eastAsia="ru-RU"/>
        </w:rPr>
        <w:t xml:space="preserve"> настоящего Положения.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6" w:name="sub_1012212"/>
      <w:bookmarkEnd w:id="165"/>
      <w:r w:rsidRPr="00286B96">
        <w:rPr>
          <w:rFonts w:ascii="Times New Roman" w:eastAsia="Times New Roman" w:hAnsi="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6" w:history="1">
        <w:r w:rsidRPr="00286B96">
          <w:rPr>
            <w:rStyle w:val="a3"/>
            <w:rFonts w:ascii="Times New Roman" w:hAnsi="Times New Roman"/>
            <w:color w:val="auto"/>
            <w:sz w:val="28"/>
            <w:szCs w:val="28"/>
            <w:u w:val="none"/>
            <w:lang w:eastAsia="ru-RU"/>
          </w:rPr>
          <w:t>статьями 14.1</w:t>
        </w:r>
      </w:hyperlink>
      <w:r w:rsidRPr="00286B96">
        <w:rPr>
          <w:rFonts w:ascii="Times New Roman" w:eastAsia="Times New Roman" w:hAnsi="Times New Roman"/>
          <w:sz w:val="28"/>
          <w:szCs w:val="28"/>
          <w:lang w:eastAsia="ru-RU"/>
        </w:rPr>
        <w:t xml:space="preserve"> и </w:t>
      </w:r>
      <w:hyperlink r:id="rId127" w:history="1">
        <w:r w:rsidRPr="00286B96">
          <w:rPr>
            <w:rStyle w:val="a3"/>
            <w:rFonts w:ascii="Times New Roman" w:hAnsi="Times New Roman"/>
            <w:color w:val="auto"/>
            <w:sz w:val="28"/>
            <w:szCs w:val="28"/>
            <w:u w:val="none"/>
            <w:lang w:eastAsia="ru-RU"/>
          </w:rPr>
          <w:t>15</w:t>
        </w:r>
      </w:hyperlink>
      <w:r w:rsidRPr="00286B96">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28" w:history="1">
        <w:r w:rsidRPr="00286B96">
          <w:rPr>
            <w:rStyle w:val="a3"/>
            <w:rFonts w:ascii="Times New Roman" w:hAnsi="Times New Roman"/>
            <w:color w:val="auto"/>
            <w:sz w:val="28"/>
            <w:szCs w:val="28"/>
            <w:u w:val="none"/>
            <w:lang w:eastAsia="ru-RU"/>
          </w:rPr>
          <w:t>статьями 12.1</w:t>
        </w:r>
      </w:hyperlink>
      <w:r w:rsidRPr="00286B96">
        <w:rPr>
          <w:rFonts w:ascii="Times New Roman" w:eastAsia="Times New Roman" w:hAnsi="Times New Roman"/>
          <w:sz w:val="28"/>
          <w:szCs w:val="28"/>
          <w:lang w:eastAsia="ru-RU"/>
        </w:rPr>
        <w:t xml:space="preserve"> и </w:t>
      </w:r>
      <w:hyperlink r:id="rId129" w:history="1">
        <w:r w:rsidRPr="00286B96">
          <w:rPr>
            <w:rStyle w:val="a3"/>
            <w:rFonts w:ascii="Times New Roman" w:hAnsi="Times New Roman"/>
            <w:color w:val="auto"/>
            <w:sz w:val="28"/>
            <w:szCs w:val="28"/>
            <w:u w:val="none"/>
            <w:lang w:eastAsia="ru-RU"/>
          </w:rPr>
          <w:t>13</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0" w:anchor="sub_10111" w:history="1">
        <w:r w:rsidRPr="00286B96">
          <w:rPr>
            <w:rStyle w:val="a3"/>
            <w:rFonts w:ascii="Times New Roman" w:hAnsi="Times New Roman"/>
            <w:color w:val="auto"/>
            <w:sz w:val="28"/>
            <w:szCs w:val="28"/>
            <w:u w:val="none"/>
            <w:lang w:eastAsia="ru-RU"/>
          </w:rPr>
          <w:t>статьями 11</w:t>
        </w:r>
      </w:hyperlink>
      <w:r w:rsidRPr="00286B96">
        <w:rPr>
          <w:rFonts w:ascii="Times New Roman" w:eastAsia="Times New Roman" w:hAnsi="Times New Roman"/>
          <w:sz w:val="28"/>
          <w:szCs w:val="28"/>
          <w:lang w:eastAsia="ru-RU"/>
        </w:rPr>
        <w:t xml:space="preserve"> и </w:t>
      </w:r>
      <w:hyperlink r:id="rId131" w:anchor="sub_10112" w:history="1">
        <w:r w:rsidRPr="00286B96">
          <w:rPr>
            <w:rStyle w:val="a3"/>
            <w:rFonts w:ascii="Times New Roman" w:hAnsi="Times New Roman"/>
            <w:color w:val="auto"/>
            <w:sz w:val="28"/>
            <w:szCs w:val="28"/>
            <w:u w:val="none"/>
            <w:lang w:eastAsia="ru-RU"/>
          </w:rPr>
          <w:t>12</w:t>
        </w:r>
      </w:hyperlink>
      <w:r w:rsidRPr="00286B96">
        <w:rPr>
          <w:rFonts w:ascii="Times New Roman" w:eastAsia="Times New Roman" w:hAnsi="Times New Roman"/>
          <w:sz w:val="28"/>
          <w:szCs w:val="28"/>
          <w:lang w:eastAsia="ru-RU"/>
        </w:rPr>
        <w:t xml:space="preserve"> настоящего Положения.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7" w:name="sub_10122131"/>
      <w:bookmarkEnd w:id="166"/>
      <w:r w:rsidRPr="00286B96">
        <w:rPr>
          <w:rFonts w:ascii="Times New Roman" w:eastAsia="Times New Roman" w:hAnsi="Times New Roman"/>
          <w:sz w:val="28"/>
          <w:szCs w:val="28"/>
          <w:lang w:eastAsia="ru-RU"/>
        </w:rPr>
        <w:t xml:space="preserve">3. Взыскания, предусмотренные </w:t>
      </w:r>
      <w:hyperlink r:id="rId132" w:history="1">
        <w:r w:rsidRPr="00286B96">
          <w:rPr>
            <w:rStyle w:val="a3"/>
            <w:rFonts w:ascii="Times New Roman" w:hAnsi="Times New Roman"/>
            <w:color w:val="auto"/>
            <w:sz w:val="28"/>
            <w:szCs w:val="28"/>
            <w:u w:val="none"/>
            <w:lang w:eastAsia="ru-RU"/>
          </w:rPr>
          <w:t>статьями 14.1</w:t>
        </w:r>
      </w:hyperlink>
      <w:r w:rsidRPr="00286B96">
        <w:rPr>
          <w:rFonts w:ascii="Times New Roman" w:eastAsia="Times New Roman" w:hAnsi="Times New Roman"/>
          <w:sz w:val="28"/>
          <w:szCs w:val="28"/>
          <w:lang w:eastAsia="ru-RU"/>
        </w:rPr>
        <w:t xml:space="preserve">, </w:t>
      </w:r>
      <w:hyperlink r:id="rId133" w:history="1">
        <w:r w:rsidRPr="00286B96">
          <w:rPr>
            <w:rStyle w:val="a3"/>
            <w:rFonts w:ascii="Times New Roman" w:hAnsi="Times New Roman"/>
            <w:color w:val="auto"/>
            <w:sz w:val="28"/>
            <w:szCs w:val="28"/>
            <w:u w:val="none"/>
            <w:lang w:eastAsia="ru-RU"/>
          </w:rPr>
          <w:t>15</w:t>
        </w:r>
      </w:hyperlink>
      <w:r w:rsidRPr="00286B96">
        <w:rPr>
          <w:rFonts w:ascii="Times New Roman" w:eastAsia="Times New Roman" w:hAnsi="Times New Roman"/>
          <w:sz w:val="28"/>
          <w:szCs w:val="28"/>
          <w:lang w:eastAsia="ru-RU"/>
        </w:rPr>
        <w:t xml:space="preserve"> и 27 Федерального закона «О муниципальной службе в Российской Федерации», </w:t>
      </w:r>
      <w:hyperlink r:id="rId134" w:history="1">
        <w:r w:rsidRPr="00286B96">
          <w:rPr>
            <w:rStyle w:val="a3"/>
            <w:rFonts w:ascii="Times New Roman" w:hAnsi="Times New Roman"/>
            <w:color w:val="auto"/>
            <w:sz w:val="28"/>
            <w:szCs w:val="28"/>
            <w:u w:val="none"/>
            <w:lang w:eastAsia="ru-RU"/>
          </w:rPr>
          <w:t>статьями 12.1</w:t>
        </w:r>
      </w:hyperlink>
      <w:r w:rsidRPr="00286B96">
        <w:rPr>
          <w:rFonts w:ascii="Times New Roman" w:eastAsia="Times New Roman" w:hAnsi="Times New Roman"/>
          <w:sz w:val="28"/>
          <w:szCs w:val="28"/>
          <w:lang w:eastAsia="ru-RU"/>
        </w:rPr>
        <w:t xml:space="preserve">, </w:t>
      </w:r>
      <w:hyperlink r:id="rId135" w:history="1">
        <w:r w:rsidRPr="00286B96">
          <w:rPr>
            <w:rStyle w:val="a3"/>
            <w:rFonts w:ascii="Times New Roman" w:hAnsi="Times New Roman"/>
            <w:color w:val="auto"/>
            <w:sz w:val="28"/>
            <w:szCs w:val="28"/>
            <w:u w:val="none"/>
            <w:lang w:eastAsia="ru-RU"/>
          </w:rPr>
          <w:t>13</w:t>
        </w:r>
      </w:hyperlink>
      <w:r w:rsidRPr="00286B96">
        <w:rPr>
          <w:rFonts w:ascii="Times New Roman" w:eastAsia="Times New Roman" w:hAnsi="Times New Roman"/>
          <w:sz w:val="28"/>
          <w:szCs w:val="28"/>
          <w:lang w:eastAsia="ru-RU"/>
        </w:rPr>
        <w:t xml:space="preserve"> и </w:t>
      </w:r>
      <w:hyperlink r:id="rId136" w:history="1">
        <w:r w:rsidRPr="00286B96">
          <w:rPr>
            <w:rStyle w:val="a3"/>
            <w:rFonts w:ascii="Times New Roman" w:hAnsi="Times New Roman"/>
            <w:color w:val="auto"/>
            <w:sz w:val="28"/>
            <w:szCs w:val="28"/>
            <w:u w:val="none"/>
            <w:lang w:eastAsia="ru-RU"/>
          </w:rPr>
          <w:t>25</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37" w:anchor="sub_10111" w:history="1">
        <w:r w:rsidRPr="00286B96">
          <w:rPr>
            <w:rStyle w:val="a3"/>
            <w:rFonts w:ascii="Times New Roman" w:hAnsi="Times New Roman"/>
            <w:color w:val="auto"/>
            <w:sz w:val="28"/>
            <w:szCs w:val="28"/>
            <w:u w:val="none"/>
            <w:lang w:eastAsia="ru-RU"/>
          </w:rPr>
          <w:t>статьями 11</w:t>
        </w:r>
      </w:hyperlink>
      <w:r w:rsidRPr="00286B96">
        <w:rPr>
          <w:rFonts w:ascii="Times New Roman" w:eastAsia="Times New Roman" w:hAnsi="Times New Roman"/>
          <w:sz w:val="28"/>
          <w:szCs w:val="28"/>
          <w:lang w:eastAsia="ru-RU"/>
        </w:rPr>
        <w:t xml:space="preserve">, </w:t>
      </w:r>
      <w:hyperlink r:id="rId138" w:anchor="sub_10112" w:history="1">
        <w:r w:rsidRPr="00286B96">
          <w:rPr>
            <w:rStyle w:val="a3"/>
            <w:rFonts w:ascii="Times New Roman" w:hAnsi="Times New Roman"/>
            <w:color w:val="auto"/>
            <w:sz w:val="28"/>
            <w:szCs w:val="28"/>
            <w:u w:val="none"/>
            <w:lang w:eastAsia="ru-RU"/>
          </w:rPr>
          <w:t>12</w:t>
        </w:r>
      </w:hyperlink>
      <w:r w:rsidRPr="00286B96">
        <w:rPr>
          <w:rFonts w:ascii="Times New Roman" w:eastAsia="Times New Roman" w:hAnsi="Times New Roman"/>
          <w:sz w:val="28"/>
          <w:szCs w:val="28"/>
          <w:lang w:eastAsia="ru-RU"/>
        </w:rPr>
        <w:t xml:space="preserve"> и </w:t>
      </w:r>
      <w:hyperlink r:id="rId139" w:anchor="sub_10120" w:history="1">
        <w:r w:rsidRPr="00286B96">
          <w:rPr>
            <w:rStyle w:val="a3"/>
            <w:rFonts w:ascii="Times New Roman" w:hAnsi="Times New Roman"/>
            <w:color w:val="auto"/>
            <w:sz w:val="28"/>
            <w:szCs w:val="28"/>
            <w:u w:val="none"/>
            <w:lang w:eastAsia="ru-RU"/>
          </w:rPr>
          <w:t>20</w:t>
        </w:r>
      </w:hyperlink>
      <w:r w:rsidRPr="00286B96">
        <w:rPr>
          <w:rFonts w:ascii="Times New Roman" w:eastAsia="Times New Roman" w:hAnsi="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6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доклада о результатах проверки, проведённой общим отделом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 объяснений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иных материалов.</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8" w:name="sub_1012214"/>
      <w:r w:rsidRPr="00286B96">
        <w:rPr>
          <w:rFonts w:ascii="Times New Roman" w:eastAsia="Times New Roman" w:hAnsi="Times New Roman"/>
          <w:sz w:val="28"/>
          <w:szCs w:val="28"/>
          <w:lang w:eastAsia="ru-RU"/>
        </w:rPr>
        <w:t xml:space="preserve">4. При применении взысканий, предусмотренных </w:t>
      </w:r>
      <w:hyperlink r:id="rId140" w:history="1">
        <w:r w:rsidRPr="00286B96">
          <w:rPr>
            <w:rStyle w:val="a3"/>
            <w:rFonts w:ascii="Times New Roman" w:hAnsi="Times New Roman"/>
            <w:color w:val="auto"/>
            <w:sz w:val="28"/>
            <w:szCs w:val="28"/>
            <w:u w:val="none"/>
            <w:lang w:eastAsia="ru-RU"/>
          </w:rPr>
          <w:t>статьями 14.1</w:t>
        </w:r>
      </w:hyperlink>
      <w:r w:rsidRPr="00286B96">
        <w:rPr>
          <w:rFonts w:ascii="Times New Roman" w:eastAsia="Times New Roman" w:hAnsi="Times New Roman"/>
          <w:sz w:val="28"/>
          <w:szCs w:val="28"/>
          <w:lang w:eastAsia="ru-RU"/>
        </w:rPr>
        <w:t xml:space="preserve">, </w:t>
      </w:r>
      <w:hyperlink r:id="rId141" w:history="1">
        <w:r w:rsidRPr="00286B96">
          <w:rPr>
            <w:rStyle w:val="a3"/>
            <w:rFonts w:ascii="Times New Roman" w:hAnsi="Times New Roman"/>
            <w:color w:val="auto"/>
            <w:sz w:val="28"/>
            <w:szCs w:val="28"/>
            <w:u w:val="none"/>
            <w:lang w:eastAsia="ru-RU"/>
          </w:rPr>
          <w:t>15</w:t>
        </w:r>
      </w:hyperlink>
      <w:r w:rsidRPr="00286B96">
        <w:rPr>
          <w:rFonts w:ascii="Times New Roman" w:eastAsia="Times New Roman" w:hAnsi="Times New Roman"/>
          <w:sz w:val="28"/>
          <w:szCs w:val="28"/>
          <w:lang w:eastAsia="ru-RU"/>
        </w:rPr>
        <w:t xml:space="preserve"> и </w:t>
      </w:r>
      <w:hyperlink r:id="rId142" w:history="1">
        <w:r w:rsidRPr="00286B96">
          <w:rPr>
            <w:rStyle w:val="a3"/>
            <w:rFonts w:ascii="Times New Roman" w:hAnsi="Times New Roman"/>
            <w:color w:val="auto"/>
            <w:sz w:val="28"/>
            <w:szCs w:val="28"/>
            <w:u w:val="none"/>
            <w:lang w:eastAsia="ru-RU"/>
          </w:rPr>
          <w:t>27</w:t>
        </w:r>
      </w:hyperlink>
      <w:r w:rsidRPr="00286B96">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43" w:history="1">
        <w:r w:rsidRPr="00286B96">
          <w:rPr>
            <w:rStyle w:val="a3"/>
            <w:rFonts w:ascii="Times New Roman" w:hAnsi="Times New Roman"/>
            <w:color w:val="auto"/>
            <w:sz w:val="28"/>
            <w:szCs w:val="28"/>
            <w:u w:val="none"/>
            <w:lang w:eastAsia="ru-RU"/>
          </w:rPr>
          <w:t>статьями 12.1</w:t>
        </w:r>
      </w:hyperlink>
      <w:r w:rsidRPr="00286B96">
        <w:rPr>
          <w:rFonts w:ascii="Times New Roman" w:eastAsia="Times New Roman" w:hAnsi="Times New Roman"/>
          <w:sz w:val="28"/>
          <w:szCs w:val="28"/>
          <w:lang w:eastAsia="ru-RU"/>
        </w:rPr>
        <w:t xml:space="preserve">, </w:t>
      </w:r>
      <w:hyperlink r:id="rId144" w:history="1">
        <w:r w:rsidRPr="00286B96">
          <w:rPr>
            <w:rStyle w:val="a3"/>
            <w:rFonts w:ascii="Times New Roman" w:hAnsi="Times New Roman"/>
            <w:color w:val="auto"/>
            <w:sz w:val="28"/>
            <w:szCs w:val="28"/>
            <w:u w:val="none"/>
            <w:lang w:eastAsia="ru-RU"/>
          </w:rPr>
          <w:t>13</w:t>
        </w:r>
      </w:hyperlink>
      <w:r w:rsidRPr="00286B96">
        <w:rPr>
          <w:rFonts w:ascii="Times New Roman" w:eastAsia="Times New Roman" w:hAnsi="Times New Roman"/>
          <w:sz w:val="28"/>
          <w:szCs w:val="28"/>
          <w:lang w:eastAsia="ru-RU"/>
        </w:rPr>
        <w:t xml:space="preserve"> и </w:t>
      </w:r>
      <w:hyperlink r:id="rId145" w:history="1">
        <w:r w:rsidRPr="00286B96">
          <w:rPr>
            <w:rStyle w:val="a3"/>
            <w:rFonts w:ascii="Times New Roman" w:hAnsi="Times New Roman"/>
            <w:color w:val="auto"/>
            <w:sz w:val="28"/>
            <w:szCs w:val="28"/>
            <w:u w:val="none"/>
            <w:lang w:eastAsia="ru-RU"/>
          </w:rPr>
          <w:t>25</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46" w:anchor="sub_10111" w:history="1">
        <w:r w:rsidRPr="00286B96">
          <w:rPr>
            <w:rStyle w:val="a3"/>
            <w:rFonts w:ascii="Times New Roman" w:hAnsi="Times New Roman"/>
            <w:color w:val="auto"/>
            <w:sz w:val="28"/>
            <w:szCs w:val="28"/>
            <w:u w:val="none"/>
            <w:lang w:eastAsia="ru-RU"/>
          </w:rPr>
          <w:t>статьями 11</w:t>
        </w:r>
      </w:hyperlink>
      <w:r w:rsidRPr="00286B96">
        <w:rPr>
          <w:rFonts w:ascii="Times New Roman" w:eastAsia="Times New Roman" w:hAnsi="Times New Roman"/>
          <w:sz w:val="28"/>
          <w:szCs w:val="28"/>
          <w:lang w:eastAsia="ru-RU"/>
        </w:rPr>
        <w:t xml:space="preserve">, </w:t>
      </w:r>
      <w:hyperlink r:id="rId147" w:anchor="sub_10112" w:history="1">
        <w:r w:rsidRPr="00286B96">
          <w:rPr>
            <w:rStyle w:val="a3"/>
            <w:rFonts w:ascii="Times New Roman" w:hAnsi="Times New Roman"/>
            <w:color w:val="auto"/>
            <w:sz w:val="28"/>
            <w:szCs w:val="28"/>
            <w:u w:val="none"/>
            <w:lang w:eastAsia="ru-RU"/>
          </w:rPr>
          <w:t>12</w:t>
        </w:r>
      </w:hyperlink>
      <w:r w:rsidRPr="00286B96">
        <w:rPr>
          <w:rFonts w:ascii="Times New Roman" w:eastAsia="Times New Roman" w:hAnsi="Times New Roman"/>
          <w:sz w:val="28"/>
          <w:szCs w:val="28"/>
          <w:lang w:eastAsia="ru-RU"/>
        </w:rPr>
        <w:t xml:space="preserve"> и </w:t>
      </w:r>
      <w:hyperlink r:id="rId148" w:anchor="sub_10120" w:history="1">
        <w:r w:rsidRPr="00286B96">
          <w:rPr>
            <w:rStyle w:val="a3"/>
            <w:rFonts w:ascii="Times New Roman" w:hAnsi="Times New Roman"/>
            <w:color w:val="auto"/>
            <w:sz w:val="28"/>
            <w:szCs w:val="28"/>
            <w:u w:val="none"/>
            <w:lang w:eastAsia="ru-RU"/>
          </w:rPr>
          <w:t>20</w:t>
        </w:r>
      </w:hyperlink>
      <w:r w:rsidRPr="00286B96">
        <w:rPr>
          <w:rFonts w:ascii="Times New Roman" w:eastAsia="Times New Roman" w:hAnsi="Times New Roman"/>
          <w:sz w:val="28"/>
          <w:szCs w:val="28"/>
          <w:lang w:eastAsia="ru-RU"/>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69" w:name="sub_1012215"/>
      <w:bookmarkEnd w:id="168"/>
      <w:r w:rsidRPr="00286B96">
        <w:rPr>
          <w:rFonts w:ascii="Times New Roman" w:eastAsia="Times New Roman" w:hAnsi="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149" w:anchor="sub_1012211" w:history="1">
        <w:r w:rsidRPr="00286B96">
          <w:rPr>
            <w:rStyle w:val="a3"/>
            <w:rFonts w:ascii="Times New Roman" w:hAnsi="Times New Roman"/>
            <w:color w:val="auto"/>
            <w:sz w:val="28"/>
            <w:szCs w:val="28"/>
            <w:u w:val="none"/>
            <w:lang w:eastAsia="ru-RU"/>
          </w:rPr>
          <w:t>пункты 1</w:t>
        </w:r>
      </w:hyperlink>
      <w:r w:rsidRPr="00286B96">
        <w:rPr>
          <w:rFonts w:ascii="Times New Roman" w:eastAsia="Times New Roman" w:hAnsi="Times New Roman"/>
          <w:sz w:val="28"/>
          <w:szCs w:val="28"/>
          <w:lang w:eastAsia="ru-RU"/>
        </w:rPr>
        <w:t xml:space="preserve"> или </w:t>
      </w:r>
      <w:hyperlink r:id="rId150" w:anchor="sub_1012212" w:history="1">
        <w:r w:rsidRPr="00286B96">
          <w:rPr>
            <w:rStyle w:val="a3"/>
            <w:rFonts w:ascii="Times New Roman" w:hAnsi="Times New Roman"/>
            <w:color w:val="auto"/>
            <w:sz w:val="28"/>
            <w:szCs w:val="28"/>
            <w:u w:val="none"/>
            <w:lang w:eastAsia="ru-RU"/>
          </w:rPr>
          <w:t>2</w:t>
        </w:r>
      </w:hyperlink>
      <w:r w:rsidRPr="00286B96">
        <w:rPr>
          <w:rFonts w:ascii="Times New Roman" w:eastAsia="Times New Roman" w:hAnsi="Times New Roman"/>
          <w:sz w:val="28"/>
          <w:szCs w:val="28"/>
          <w:lang w:eastAsia="ru-RU"/>
        </w:rPr>
        <w:t xml:space="preserve"> настоящей статьи.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0" w:name="sub_1012216"/>
      <w:bookmarkEnd w:id="169"/>
      <w:r w:rsidRPr="00286B96">
        <w:rPr>
          <w:rFonts w:ascii="Times New Roman" w:eastAsia="Times New Roman" w:hAnsi="Times New Roman"/>
          <w:sz w:val="28"/>
          <w:szCs w:val="28"/>
          <w:lang w:eastAsia="ru-RU"/>
        </w:rPr>
        <w:t xml:space="preserve">6. Взыскания, предусмотренные </w:t>
      </w:r>
      <w:hyperlink r:id="rId151" w:history="1">
        <w:r w:rsidRPr="00286B96">
          <w:rPr>
            <w:rStyle w:val="a3"/>
            <w:rFonts w:ascii="Times New Roman" w:hAnsi="Times New Roman"/>
            <w:color w:val="auto"/>
            <w:sz w:val="28"/>
            <w:szCs w:val="28"/>
            <w:u w:val="none"/>
            <w:lang w:eastAsia="ru-RU"/>
          </w:rPr>
          <w:t>статьями 14.1</w:t>
        </w:r>
      </w:hyperlink>
      <w:r w:rsidRPr="00286B96">
        <w:rPr>
          <w:rFonts w:ascii="Times New Roman" w:eastAsia="Times New Roman" w:hAnsi="Times New Roman"/>
          <w:sz w:val="28"/>
          <w:szCs w:val="28"/>
          <w:lang w:eastAsia="ru-RU"/>
        </w:rPr>
        <w:t xml:space="preserve">, </w:t>
      </w:r>
      <w:hyperlink r:id="rId152" w:history="1">
        <w:r w:rsidRPr="00286B96">
          <w:rPr>
            <w:rStyle w:val="a3"/>
            <w:rFonts w:ascii="Times New Roman" w:hAnsi="Times New Roman"/>
            <w:color w:val="auto"/>
            <w:sz w:val="28"/>
            <w:szCs w:val="28"/>
            <w:u w:val="none"/>
            <w:lang w:eastAsia="ru-RU"/>
          </w:rPr>
          <w:t>15</w:t>
        </w:r>
      </w:hyperlink>
      <w:r w:rsidRPr="00286B96">
        <w:rPr>
          <w:rFonts w:ascii="Times New Roman" w:eastAsia="Times New Roman" w:hAnsi="Times New Roman"/>
          <w:sz w:val="28"/>
          <w:szCs w:val="28"/>
          <w:lang w:eastAsia="ru-RU"/>
        </w:rPr>
        <w:t xml:space="preserve"> и </w:t>
      </w:r>
      <w:hyperlink r:id="rId153" w:history="1">
        <w:r w:rsidRPr="00286B96">
          <w:rPr>
            <w:rStyle w:val="a3"/>
            <w:rFonts w:ascii="Times New Roman" w:hAnsi="Times New Roman"/>
            <w:color w:val="auto"/>
            <w:sz w:val="28"/>
            <w:szCs w:val="28"/>
            <w:u w:val="none"/>
            <w:lang w:eastAsia="ru-RU"/>
          </w:rPr>
          <w:t>27</w:t>
        </w:r>
      </w:hyperlink>
      <w:r w:rsidRPr="00286B96">
        <w:rPr>
          <w:rFonts w:ascii="Times New Roman" w:eastAsia="Times New Roman" w:hAnsi="Times New Roman"/>
          <w:sz w:val="28"/>
          <w:szCs w:val="28"/>
          <w:lang w:eastAsia="ru-RU"/>
        </w:rPr>
        <w:t xml:space="preserve"> Федерального закона «О муниципальной службе в Российской Федерации», </w:t>
      </w:r>
      <w:hyperlink r:id="rId154" w:history="1">
        <w:r w:rsidRPr="00286B96">
          <w:rPr>
            <w:rStyle w:val="a3"/>
            <w:rFonts w:ascii="Times New Roman" w:hAnsi="Times New Roman"/>
            <w:color w:val="auto"/>
            <w:sz w:val="28"/>
            <w:szCs w:val="28"/>
            <w:u w:val="none"/>
            <w:lang w:eastAsia="ru-RU"/>
          </w:rPr>
          <w:t>статьями 12.1</w:t>
        </w:r>
      </w:hyperlink>
      <w:r w:rsidRPr="00286B96">
        <w:rPr>
          <w:rFonts w:ascii="Times New Roman" w:eastAsia="Times New Roman" w:hAnsi="Times New Roman"/>
          <w:sz w:val="28"/>
          <w:szCs w:val="28"/>
          <w:lang w:eastAsia="ru-RU"/>
        </w:rPr>
        <w:t xml:space="preserve">, </w:t>
      </w:r>
      <w:hyperlink r:id="rId155" w:history="1">
        <w:r w:rsidRPr="00286B96">
          <w:rPr>
            <w:rStyle w:val="a3"/>
            <w:rFonts w:ascii="Times New Roman" w:hAnsi="Times New Roman"/>
            <w:color w:val="auto"/>
            <w:sz w:val="28"/>
            <w:szCs w:val="28"/>
            <w:u w:val="none"/>
            <w:lang w:eastAsia="ru-RU"/>
          </w:rPr>
          <w:t>13</w:t>
        </w:r>
      </w:hyperlink>
      <w:r w:rsidRPr="00286B96">
        <w:rPr>
          <w:rFonts w:ascii="Times New Roman" w:eastAsia="Times New Roman" w:hAnsi="Times New Roman"/>
          <w:sz w:val="28"/>
          <w:szCs w:val="28"/>
          <w:lang w:eastAsia="ru-RU"/>
        </w:rPr>
        <w:t xml:space="preserve"> и </w:t>
      </w:r>
      <w:hyperlink r:id="rId156" w:history="1">
        <w:r w:rsidRPr="00286B96">
          <w:rPr>
            <w:rStyle w:val="a3"/>
            <w:rFonts w:ascii="Times New Roman" w:hAnsi="Times New Roman"/>
            <w:color w:val="auto"/>
            <w:sz w:val="28"/>
            <w:szCs w:val="28"/>
            <w:u w:val="none"/>
            <w:lang w:eastAsia="ru-RU"/>
          </w:rPr>
          <w:t>25</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 </w:t>
      </w:r>
      <w:hyperlink r:id="rId157" w:anchor="sub_10111" w:history="1">
        <w:r w:rsidRPr="00286B96">
          <w:rPr>
            <w:rStyle w:val="a3"/>
            <w:rFonts w:ascii="Times New Roman" w:hAnsi="Times New Roman"/>
            <w:color w:val="auto"/>
            <w:sz w:val="28"/>
            <w:szCs w:val="28"/>
            <w:u w:val="none"/>
            <w:lang w:eastAsia="ru-RU"/>
          </w:rPr>
          <w:t>статьями 11</w:t>
        </w:r>
      </w:hyperlink>
      <w:r w:rsidRPr="00286B96">
        <w:rPr>
          <w:rFonts w:ascii="Times New Roman" w:eastAsia="Times New Roman" w:hAnsi="Times New Roman"/>
          <w:sz w:val="28"/>
          <w:szCs w:val="28"/>
          <w:lang w:eastAsia="ru-RU"/>
        </w:rPr>
        <w:t xml:space="preserve">, </w:t>
      </w:r>
      <w:hyperlink r:id="rId158" w:anchor="sub_10112" w:history="1">
        <w:r w:rsidRPr="00286B96">
          <w:rPr>
            <w:rStyle w:val="a3"/>
            <w:rFonts w:ascii="Times New Roman" w:hAnsi="Times New Roman"/>
            <w:color w:val="auto"/>
            <w:sz w:val="28"/>
            <w:szCs w:val="28"/>
            <w:u w:val="none"/>
            <w:lang w:eastAsia="ru-RU"/>
          </w:rPr>
          <w:t>12</w:t>
        </w:r>
      </w:hyperlink>
      <w:r w:rsidRPr="00286B96">
        <w:rPr>
          <w:rFonts w:ascii="Times New Roman" w:eastAsia="Times New Roman" w:hAnsi="Times New Roman"/>
          <w:sz w:val="28"/>
          <w:szCs w:val="28"/>
          <w:lang w:eastAsia="ru-RU"/>
        </w:rPr>
        <w:t xml:space="preserve"> и </w:t>
      </w:r>
      <w:hyperlink r:id="rId159" w:anchor="sub_10120" w:history="1">
        <w:r w:rsidRPr="00286B96">
          <w:rPr>
            <w:rStyle w:val="a3"/>
            <w:rFonts w:ascii="Times New Roman" w:hAnsi="Times New Roman"/>
            <w:color w:val="auto"/>
            <w:sz w:val="28"/>
            <w:szCs w:val="28"/>
            <w:u w:val="none"/>
            <w:lang w:eastAsia="ru-RU"/>
          </w:rPr>
          <w:t>20</w:t>
        </w:r>
      </w:hyperlink>
      <w:r w:rsidRPr="00286B96">
        <w:rPr>
          <w:rFonts w:ascii="Times New Roman" w:eastAsia="Times New Roman" w:hAnsi="Times New Roman"/>
          <w:sz w:val="28"/>
          <w:szCs w:val="28"/>
          <w:lang w:eastAsia="ru-RU"/>
        </w:rPr>
        <w:t xml:space="preserve"> настоящего Положения, применяются в порядке и сроки, которые установлены </w:t>
      </w:r>
      <w:hyperlink r:id="rId160"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bookmarkStart w:id="171" w:name="sub_1015"/>
      <w:bookmarkEnd w:id="170"/>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Глава V. Рабочее время и время отдыха</w:t>
      </w:r>
    </w:p>
    <w:p w:rsidR="00E8608C" w:rsidRPr="00286B96"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2" w:name="sub_10123"/>
      <w:bookmarkEnd w:id="171"/>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23. Рабочее время</w:t>
      </w:r>
    </w:p>
    <w:bookmarkEnd w:id="172"/>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Рабочее (служебное) время муниципальных служащих регулируется </w:t>
      </w:r>
      <w:hyperlink r:id="rId161"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73" w:name="sub_10124"/>
      <w:r w:rsidRPr="00286B96">
        <w:rPr>
          <w:rFonts w:ascii="Times New Roman" w:eastAsia="Times New Roman" w:hAnsi="Times New Roman"/>
          <w:sz w:val="28"/>
          <w:szCs w:val="28"/>
          <w:lang w:eastAsia="ru-RU"/>
        </w:rPr>
        <w:t>Статья 24. Отпуск муниципального служащего</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4" w:name="sub_1012401"/>
      <w:bookmarkEnd w:id="173"/>
      <w:r w:rsidRPr="00286B96">
        <w:rPr>
          <w:rFonts w:ascii="Times New Roman" w:eastAsia="Times New Roman" w:hAnsi="Times New Roman"/>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2"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xml:space="preserve"> для исчисления средней заработной платы.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5" w:name="sub_1012402"/>
      <w:bookmarkEnd w:id="174"/>
      <w:r w:rsidRPr="00286B96">
        <w:rPr>
          <w:rFonts w:ascii="Times New Roman" w:eastAsia="Times New Roman" w:hAnsi="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6" w:name="sub_1012403"/>
      <w:bookmarkEnd w:id="175"/>
      <w:r w:rsidRPr="00286B96">
        <w:rPr>
          <w:rFonts w:ascii="Times New Roman" w:eastAsia="Times New Roman" w:hAnsi="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7" w:name="sub_1012404"/>
      <w:bookmarkEnd w:id="176"/>
      <w:r w:rsidRPr="00286B96">
        <w:rPr>
          <w:rFonts w:ascii="Times New Roman" w:eastAsia="Times New Roman" w:hAnsi="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77"/>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8" w:name="sub_1951"/>
      <w:r w:rsidRPr="00286B96">
        <w:rPr>
          <w:rFonts w:ascii="Times New Roman" w:eastAsia="Times New Roman" w:hAnsi="Times New Roman"/>
          <w:sz w:val="28"/>
          <w:szCs w:val="28"/>
          <w:lang w:eastAsia="ru-RU"/>
        </w:rPr>
        <w:t>1) при стаже муниципальной службы от 1 года до 5 лет - 1 календарный день;</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79" w:name="sub_1952"/>
      <w:bookmarkEnd w:id="178"/>
      <w:r w:rsidRPr="00286B96">
        <w:rPr>
          <w:rFonts w:ascii="Times New Roman" w:eastAsia="Times New Roman" w:hAnsi="Times New Roman"/>
          <w:sz w:val="28"/>
          <w:szCs w:val="28"/>
          <w:lang w:eastAsia="ru-RU"/>
        </w:rPr>
        <w:t>2) при стаже муниципальной службы от 5 до 10 лет - 5 календарных дней;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0" w:name="sub_1953"/>
      <w:bookmarkEnd w:id="179"/>
      <w:r w:rsidRPr="00286B96">
        <w:rPr>
          <w:rFonts w:ascii="Times New Roman" w:eastAsia="Times New Roman" w:hAnsi="Times New Roman"/>
          <w:sz w:val="28"/>
          <w:szCs w:val="28"/>
          <w:lang w:eastAsia="ru-RU"/>
        </w:rPr>
        <w:t>3) при стаже муниципальной службы от 10 до 15 лет - 7 календарных дней;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1" w:name="sub_1954"/>
      <w:bookmarkEnd w:id="180"/>
      <w:r w:rsidRPr="00286B96">
        <w:rPr>
          <w:rFonts w:ascii="Times New Roman" w:eastAsia="Times New Roman" w:hAnsi="Times New Roman"/>
          <w:sz w:val="28"/>
          <w:szCs w:val="28"/>
          <w:lang w:eastAsia="ru-RU"/>
        </w:rPr>
        <w:t>4) при стаже муниципальной службы свыше 15 лет - 10 календарных дней.</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81"/>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пределах ассигнований, предусмотренных в местном бюджете (бюджете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на содержание органов местного самоуправления.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2" w:name="sub_1012407"/>
      <w:r w:rsidRPr="00286B96">
        <w:rPr>
          <w:rFonts w:ascii="Times New Roman" w:eastAsia="Times New Roman" w:hAnsi="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3"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xml:space="preserve"> Российской Федерации.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3" w:name="sub_1012408"/>
      <w:bookmarkEnd w:id="182"/>
      <w:r w:rsidRPr="00286B96">
        <w:rPr>
          <w:rFonts w:ascii="Times New Roman" w:eastAsia="Times New Roman" w:hAnsi="Times New Roman"/>
          <w:sz w:val="28"/>
          <w:szCs w:val="28"/>
          <w:lang w:eastAsia="ru-RU"/>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83"/>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sidR="00E71E05"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не позднее, чем за две недели до наступления календарного года.</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4" w:name="sub_1012410"/>
      <w:r w:rsidRPr="00286B96">
        <w:rPr>
          <w:rFonts w:ascii="Times New Roman" w:eastAsia="Times New Roman" w:hAnsi="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4"/>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Замена отпуска денежной компенсацией беременным женщинам не допускается.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5" w:name="sub_1012411"/>
      <w:r w:rsidRPr="00286B96">
        <w:rPr>
          <w:rFonts w:ascii="Times New Roman" w:eastAsia="Times New Roman" w:hAnsi="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4" w:history="1">
        <w:r w:rsidRPr="00286B96">
          <w:rPr>
            <w:rStyle w:val="a3"/>
            <w:rFonts w:ascii="Times New Roman" w:hAnsi="Times New Roman"/>
            <w:color w:val="auto"/>
            <w:sz w:val="28"/>
            <w:szCs w:val="28"/>
            <w:u w:val="none"/>
            <w:lang w:eastAsia="ru-RU"/>
          </w:rPr>
          <w:t>федеральными законами</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6" w:name="sub_1012412"/>
      <w:bookmarkEnd w:id="185"/>
      <w:r w:rsidRPr="00286B96">
        <w:rPr>
          <w:rFonts w:ascii="Times New Roman" w:eastAsia="Times New Roman" w:hAnsi="Times New Roman"/>
          <w:sz w:val="28"/>
          <w:szCs w:val="28"/>
          <w:lang w:eastAsia="ru-RU"/>
        </w:rPr>
        <w:t xml:space="preserve">12. Муниципальному служащему по его письменному заявлению решением представителя </w:t>
      </w:r>
      <w:hyperlink r:id="rId165"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187" w:name="sub_10125"/>
      <w:bookmarkEnd w:id="186"/>
      <w:r w:rsidRPr="00286B96">
        <w:rPr>
          <w:rFonts w:ascii="Times New Roman" w:eastAsia="Times New Roman" w:hAnsi="Times New Roman"/>
          <w:sz w:val="28"/>
          <w:szCs w:val="28"/>
          <w:lang w:eastAsia="ru-RU"/>
        </w:rPr>
        <w:t>Статья 25. Пенсионное обеспечение муниципального служащего и членов его семьи</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8" w:name="sub_1012501"/>
      <w:bookmarkEnd w:id="187"/>
      <w:r w:rsidRPr="00286B96">
        <w:rPr>
          <w:rFonts w:ascii="Times New Roman" w:eastAsia="Times New Roman" w:hAnsi="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6" w:history="1">
        <w:r w:rsidRPr="00286B96">
          <w:rPr>
            <w:rStyle w:val="a3"/>
            <w:rFonts w:ascii="Times New Roman" w:hAnsi="Times New Roman"/>
            <w:color w:val="auto"/>
            <w:sz w:val="28"/>
            <w:szCs w:val="28"/>
            <w:u w:val="none"/>
            <w:lang w:eastAsia="ru-RU"/>
          </w:rPr>
          <w:t>федеральными законами</w:t>
        </w:r>
      </w:hyperlink>
      <w:r w:rsidRPr="00286B96">
        <w:rPr>
          <w:rFonts w:ascii="Times New Roman" w:eastAsia="Times New Roman" w:hAnsi="Times New Roman"/>
          <w:sz w:val="28"/>
          <w:szCs w:val="28"/>
          <w:lang w:eastAsia="ru-RU"/>
        </w:rPr>
        <w:t xml:space="preserve"> и законами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89" w:name="sub_1012502"/>
      <w:bookmarkEnd w:id="188"/>
      <w:r w:rsidRPr="00286B96">
        <w:rPr>
          <w:rFonts w:ascii="Times New Roman" w:eastAsia="Times New Roman" w:hAnsi="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67" w:history="1">
        <w:r w:rsidRPr="00286B96">
          <w:rPr>
            <w:rStyle w:val="a3"/>
            <w:rFonts w:ascii="Times New Roman" w:hAnsi="Times New Roman"/>
            <w:color w:val="auto"/>
            <w:sz w:val="28"/>
            <w:szCs w:val="28"/>
            <w:u w:val="none"/>
            <w:lang w:eastAsia="ru-RU"/>
          </w:rPr>
          <w:t>федеральным законом</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90" w:name="sub_1012503"/>
      <w:bookmarkEnd w:id="189"/>
      <w:r w:rsidRPr="00286B96">
        <w:rPr>
          <w:rFonts w:ascii="Times New Roman" w:eastAsia="Times New Roman" w:hAnsi="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на данные цели.</w:t>
      </w:r>
    </w:p>
    <w:bookmarkEnd w:id="190"/>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8" w:history="1">
        <w:r w:rsidRPr="00286B96">
          <w:rPr>
            <w:rStyle w:val="a3"/>
            <w:rFonts w:ascii="Times New Roman" w:hAnsi="Times New Roman"/>
            <w:color w:val="auto"/>
            <w:sz w:val="28"/>
            <w:szCs w:val="28"/>
            <w:u w:val="none"/>
            <w:lang w:eastAsia="ru-RU"/>
          </w:rPr>
          <w:t>Положением</w:t>
        </w:r>
      </w:hyperlink>
      <w:r w:rsidRPr="00286B96">
        <w:rPr>
          <w:rFonts w:ascii="Times New Roman" w:eastAsia="Times New Roman" w:hAnsi="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r w:rsidR="00167B0F"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 утверждаемым решением Совета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E8608C" w:rsidRPr="00286B96" w:rsidRDefault="00E8608C" w:rsidP="002573D6">
      <w:pPr>
        <w:keepNext/>
        <w:spacing w:after="0" w:line="240" w:lineRule="auto"/>
        <w:ind w:firstLine="567"/>
        <w:jc w:val="center"/>
        <w:outlineLvl w:val="0"/>
        <w:rPr>
          <w:rFonts w:ascii="Times New Roman" w:eastAsia="Times New Roman" w:hAnsi="Times New Roman"/>
          <w:sz w:val="28"/>
          <w:szCs w:val="28"/>
        </w:rPr>
      </w:pPr>
      <w:bookmarkStart w:id="191" w:name="sub_1016"/>
    </w:p>
    <w:p w:rsidR="002573D6" w:rsidRPr="00286B96" w:rsidRDefault="002573D6" w:rsidP="002573D6">
      <w:pPr>
        <w:keepNext/>
        <w:spacing w:after="0" w:line="240" w:lineRule="auto"/>
        <w:ind w:firstLine="567"/>
        <w:jc w:val="center"/>
        <w:outlineLvl w:val="0"/>
        <w:rPr>
          <w:rFonts w:ascii="Times New Roman" w:eastAsia="Times New Roman" w:hAnsi="Times New Roman"/>
          <w:sz w:val="28"/>
          <w:szCs w:val="28"/>
        </w:rPr>
      </w:pPr>
      <w:r w:rsidRPr="00286B96">
        <w:rPr>
          <w:rFonts w:ascii="Times New Roman" w:eastAsia="Times New Roman" w:hAnsi="Times New Roman"/>
          <w:sz w:val="28"/>
          <w:szCs w:val="28"/>
        </w:rPr>
        <w:t>Глава VI. Оплата труда. Стаж муниципальной службы</w:t>
      </w:r>
    </w:p>
    <w:bookmarkEnd w:id="191"/>
    <w:p w:rsidR="00E8608C" w:rsidRPr="00286B96" w:rsidRDefault="00E8608C"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2573D6" w:rsidRPr="00286B96" w:rsidRDefault="002573D6" w:rsidP="002573D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26. Оплата труда муниципальных служащих</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69" w:anchor="sub_4" w:history="1">
        <w:r w:rsidRPr="00286B96">
          <w:rPr>
            <w:rStyle w:val="a3"/>
            <w:rFonts w:ascii="Times New Roman" w:hAnsi="Times New Roman"/>
            <w:color w:val="auto"/>
            <w:sz w:val="28"/>
            <w:szCs w:val="28"/>
            <w:u w:val="none"/>
            <w:lang w:eastAsia="ru-RU"/>
          </w:rPr>
          <w:t>должностью муниципальной службы</w:t>
        </w:r>
      </w:hyperlink>
      <w:r w:rsidRPr="00286B96">
        <w:rPr>
          <w:rFonts w:ascii="Times New Roman" w:eastAsia="Times New Roman" w:hAnsi="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70" w:anchor="sub_71" w:history="1">
        <w:r w:rsidRPr="00286B96">
          <w:rPr>
            <w:rStyle w:val="a3"/>
            <w:rFonts w:ascii="Times New Roman" w:hAnsi="Times New Roman"/>
            <w:color w:val="auto"/>
            <w:sz w:val="28"/>
            <w:szCs w:val="28"/>
            <w:u w:val="none"/>
            <w:lang w:eastAsia="ru-RU"/>
          </w:rPr>
          <w:t>классным чином</w:t>
        </w:r>
      </w:hyperlink>
      <w:r w:rsidRPr="00286B96">
        <w:rPr>
          <w:rFonts w:ascii="Times New Roman" w:eastAsia="Times New Roman" w:hAnsi="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Совет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соответствии с </w:t>
      </w:r>
      <w:hyperlink r:id="rId171" w:history="1">
        <w:r w:rsidRPr="00286B96">
          <w:rPr>
            <w:rStyle w:val="a3"/>
            <w:rFonts w:ascii="Times New Roman" w:hAnsi="Times New Roman"/>
            <w:color w:val="auto"/>
            <w:sz w:val="28"/>
            <w:szCs w:val="28"/>
            <w:u w:val="none"/>
            <w:lang w:eastAsia="ru-RU"/>
          </w:rPr>
          <w:t>законодательством Российской Федерации</w:t>
        </w:r>
      </w:hyperlink>
      <w:r w:rsidRPr="00286B96">
        <w:rPr>
          <w:rFonts w:ascii="Times New Roman" w:eastAsia="Times New Roman" w:hAnsi="Times New Roman"/>
          <w:sz w:val="28"/>
          <w:szCs w:val="28"/>
          <w:lang w:eastAsia="ru-RU"/>
        </w:rPr>
        <w:t xml:space="preserve"> и законодательством Краснодарского края.</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2" w:anchor="sub_602" w:history="1">
        <w:r w:rsidRPr="00286B96">
          <w:rPr>
            <w:rStyle w:val="a3"/>
            <w:rFonts w:ascii="Times New Roman" w:hAnsi="Times New Roman"/>
            <w:color w:val="auto"/>
            <w:sz w:val="28"/>
            <w:szCs w:val="28"/>
            <w:u w:val="none"/>
            <w:lang w:eastAsia="ru-RU"/>
          </w:rPr>
          <w:t>частью 2 статьи 6</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bookmarkStart w:id="192" w:name="sub_2003"/>
      <w:r w:rsidRPr="00286B96">
        <w:rPr>
          <w:rFonts w:ascii="Times New Roman" w:eastAsia="Times New Roman" w:hAnsi="Times New Roman"/>
          <w:sz w:val="28"/>
          <w:szCs w:val="28"/>
          <w:lang w:eastAsia="ru-RU"/>
        </w:rPr>
        <w:t>3. К дополнительным выплатам относятся:</w:t>
      </w:r>
    </w:p>
    <w:bookmarkEnd w:id="192"/>
    <w:p w:rsidR="002573D6" w:rsidRPr="00286B96" w:rsidRDefault="002573D6" w:rsidP="002573D6">
      <w:pPr>
        <w:spacing w:after="0" w:line="240" w:lineRule="auto"/>
        <w:ind w:firstLine="567"/>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 в размерах:</w:t>
      </w:r>
    </w:p>
    <w:p w:rsidR="00E8608C" w:rsidRPr="00286B96" w:rsidRDefault="00E8608C" w:rsidP="002573D6">
      <w:pPr>
        <w:spacing w:after="0" w:line="240" w:lineRule="auto"/>
        <w:ind w:firstLine="567"/>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4"/>
        <w:gridCol w:w="2835"/>
      </w:tblGrid>
      <w:tr w:rsidR="00E8608C" w:rsidRPr="00286B96" w:rsidTr="002573D6">
        <w:tc>
          <w:tcPr>
            <w:tcW w:w="6804" w:type="dxa"/>
            <w:tcBorders>
              <w:top w:val="nil"/>
              <w:left w:val="nil"/>
              <w:bottom w:val="nil"/>
              <w:right w:val="nil"/>
            </w:tcBorders>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при стаже муниципальной службы</w:t>
            </w:r>
          </w:p>
          <w:p w:rsidR="002573D6" w:rsidRPr="00286B96" w:rsidRDefault="002573D6">
            <w:pPr>
              <w:spacing w:after="0" w:line="240" w:lineRule="auto"/>
              <w:ind w:firstLine="462"/>
              <w:jc w:val="both"/>
              <w:rPr>
                <w:rFonts w:ascii="Times New Roman" w:eastAsia="Times New Roman" w:hAnsi="Times New Roman"/>
                <w:sz w:val="28"/>
                <w:szCs w:val="28"/>
                <w:lang w:eastAsia="ru-RU"/>
              </w:rPr>
            </w:pPr>
          </w:p>
        </w:tc>
        <w:tc>
          <w:tcPr>
            <w:tcW w:w="2835"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 процентах</w:t>
            </w:r>
          </w:p>
        </w:tc>
      </w:tr>
      <w:tr w:rsidR="00E8608C" w:rsidRPr="00286B96" w:rsidTr="002573D6">
        <w:tc>
          <w:tcPr>
            <w:tcW w:w="6804"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от 1 года до 5 лет</w:t>
            </w:r>
          </w:p>
        </w:tc>
        <w:tc>
          <w:tcPr>
            <w:tcW w:w="2835"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10</w:t>
            </w:r>
          </w:p>
        </w:tc>
      </w:tr>
      <w:tr w:rsidR="00E8608C" w:rsidRPr="00286B96" w:rsidTr="002573D6">
        <w:tc>
          <w:tcPr>
            <w:tcW w:w="6804"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от 5 до 10 лет</w:t>
            </w:r>
          </w:p>
        </w:tc>
        <w:tc>
          <w:tcPr>
            <w:tcW w:w="2835"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15</w:t>
            </w:r>
          </w:p>
        </w:tc>
      </w:tr>
      <w:tr w:rsidR="00E8608C" w:rsidRPr="00286B96" w:rsidTr="002573D6">
        <w:tc>
          <w:tcPr>
            <w:tcW w:w="6804"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от 10 до 15 лет</w:t>
            </w:r>
          </w:p>
        </w:tc>
        <w:tc>
          <w:tcPr>
            <w:tcW w:w="2835"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20</w:t>
            </w:r>
          </w:p>
        </w:tc>
      </w:tr>
      <w:tr w:rsidR="00E8608C" w:rsidRPr="00286B96" w:rsidTr="002573D6">
        <w:tc>
          <w:tcPr>
            <w:tcW w:w="6804"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свыше 15 лет</w:t>
            </w:r>
          </w:p>
        </w:tc>
        <w:tc>
          <w:tcPr>
            <w:tcW w:w="2835" w:type="dxa"/>
            <w:tcBorders>
              <w:top w:val="nil"/>
              <w:left w:val="nil"/>
              <w:bottom w:val="nil"/>
              <w:right w:val="nil"/>
            </w:tcBorders>
            <w:hideMark/>
          </w:tcPr>
          <w:p w:rsidR="002573D6" w:rsidRPr="00286B96" w:rsidRDefault="002573D6">
            <w:pPr>
              <w:spacing w:after="0" w:line="240" w:lineRule="auto"/>
              <w:ind w:firstLine="462"/>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30;</w:t>
            </w:r>
          </w:p>
        </w:tc>
      </w:tr>
    </w:tbl>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либо приказом отраслевого отдела администрации, имеющего статус юридического лица,  исходя из следующих размеров:</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а) по главной группе должностей муниципальной службы - от 120 до 150 процентов должностного оклада;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 по ведущей группе должностей муниципальной службы - от 90 до 120 процентов должностного оклада;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 по старшей группе должностей муниципальной службы - от 60 до 90 процентов должностного оклада;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д) по младшей группе должностей муниципальной службы - до 60 процентов должностного оклада;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73" w:anchor="sub_203" w:history="1">
        <w:r w:rsidRPr="00286B96">
          <w:rPr>
            <w:rStyle w:val="a3"/>
            <w:rFonts w:ascii="Times New Roman" w:hAnsi="Times New Roman"/>
            <w:color w:val="auto"/>
            <w:sz w:val="28"/>
            <w:szCs w:val="28"/>
            <w:u w:val="none"/>
            <w:lang w:eastAsia="ru-RU"/>
          </w:rPr>
          <w:t>представителем нанимателя</w:t>
        </w:r>
      </w:hyperlink>
      <w:r w:rsidRPr="00286B96">
        <w:rPr>
          <w:rFonts w:ascii="Times New Roman" w:eastAsia="Times New Roman" w:hAnsi="Times New Roman"/>
          <w:sz w:val="28"/>
          <w:szCs w:val="28"/>
          <w:lang w:eastAsia="ru-RU"/>
        </w:rPr>
        <w:t xml:space="preserve"> в соответствии с </w:t>
      </w:r>
      <w:hyperlink r:id="rId174" w:history="1">
        <w:r w:rsidRPr="00286B96">
          <w:rPr>
            <w:rStyle w:val="a3"/>
            <w:rFonts w:ascii="Times New Roman" w:hAnsi="Times New Roman"/>
            <w:color w:val="auto"/>
            <w:sz w:val="28"/>
            <w:szCs w:val="28"/>
            <w:u w:val="none"/>
            <w:lang w:eastAsia="ru-RU"/>
          </w:rPr>
          <w:t>законодательством</w:t>
        </w:r>
      </w:hyperlink>
      <w:r w:rsidRPr="00286B96">
        <w:rPr>
          <w:rFonts w:ascii="Times New Roman" w:eastAsia="Times New Roman" w:hAnsi="Times New Roman"/>
          <w:sz w:val="28"/>
          <w:szCs w:val="28"/>
          <w:lang w:eastAsia="ru-RU"/>
        </w:rPr>
        <w:t xml:space="preserve"> Российской Федерации;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4) премии по итогам работы за месяц (квартал) и год, порядок выплаты которых определяется правовым актом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(максимальный размер в пределах фонда оплаты труда не ограничивается);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5) ежемесячное денежное поощрение, размеры которого устанавливаются правовым актом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5" w:anchor="sub_602" w:history="1">
        <w:r w:rsidRPr="00286B96">
          <w:rPr>
            <w:rStyle w:val="a3"/>
            <w:rFonts w:ascii="Times New Roman" w:hAnsi="Times New Roman"/>
            <w:color w:val="auto"/>
            <w:sz w:val="28"/>
            <w:szCs w:val="28"/>
            <w:u w:val="none"/>
            <w:lang w:eastAsia="ru-RU"/>
          </w:rPr>
          <w:t>частью 2 статьи 6</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176" w:anchor="sub_2003" w:history="1">
        <w:r w:rsidRPr="00286B96">
          <w:rPr>
            <w:rStyle w:val="a3"/>
            <w:rFonts w:ascii="Times New Roman" w:hAnsi="Times New Roman"/>
            <w:color w:val="auto"/>
            <w:sz w:val="28"/>
            <w:szCs w:val="28"/>
            <w:u w:val="none"/>
            <w:lang w:eastAsia="ru-RU"/>
          </w:rPr>
          <w:t>частью 3</w:t>
        </w:r>
      </w:hyperlink>
      <w:r w:rsidRPr="00286B96">
        <w:rPr>
          <w:rFonts w:ascii="Times New Roman" w:eastAsia="Times New Roman" w:hAnsi="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7" w:anchor="sub_602" w:history="1">
        <w:r w:rsidRPr="00286B96">
          <w:rPr>
            <w:rStyle w:val="a3"/>
            <w:rFonts w:ascii="Times New Roman" w:hAnsi="Times New Roman"/>
            <w:color w:val="auto"/>
            <w:sz w:val="28"/>
            <w:szCs w:val="28"/>
            <w:u w:val="none"/>
            <w:lang w:eastAsia="ru-RU"/>
          </w:rPr>
          <w:t>частью 2 статьи 6</w:t>
        </w:r>
      </w:hyperlink>
      <w:r w:rsidRPr="00286B96">
        <w:rPr>
          <w:rFonts w:ascii="Times New Roman" w:eastAsia="Times New Roman" w:hAnsi="Times New Roman"/>
          <w:sz w:val="28"/>
          <w:szCs w:val="28"/>
          <w:lang w:eastAsia="ru-RU"/>
        </w:rPr>
        <w:t xml:space="preserve"> Закона Краснодарского края «О муниципальной службе  в Краснодарском крае».</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6. Должностные оклады увеличиваются (индексируются) в соответствии с нормативными правовыми актами.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расходуется в соответствии с распоряжением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27. Стаж муниципальной службы</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193" w:name="sub_1012701"/>
      <w:r w:rsidRPr="00286B96">
        <w:rPr>
          <w:rFonts w:ascii="Times New Roman" w:eastAsia="Times New Roman" w:hAnsi="Times New Roman"/>
          <w:sz w:val="28"/>
          <w:szCs w:val="28"/>
          <w:lang w:eastAsia="ru-RU"/>
        </w:rPr>
        <w:t>1. В стаж (общую продолжительность) муниципальной службы включаются периоды замещения:</w:t>
      </w:r>
    </w:p>
    <w:bookmarkEnd w:id="193"/>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а) должностей муниципальной службы;</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б) муниципальных должностей;</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д) иных должностей в соответствии с федеральными законами.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8" w:history="1">
        <w:r w:rsidRPr="00286B96">
          <w:rPr>
            <w:rStyle w:val="a3"/>
            <w:rFonts w:ascii="Times New Roman" w:hAnsi="Times New Roman"/>
            <w:color w:val="auto"/>
            <w:sz w:val="28"/>
            <w:szCs w:val="28"/>
            <w:u w:val="none"/>
            <w:lang w:eastAsia="ru-RU"/>
          </w:rPr>
          <w:t>Уставом</w:t>
        </w:r>
      </w:hyperlink>
      <w:r w:rsidRPr="00286B96">
        <w:rPr>
          <w:rFonts w:ascii="Times New Roman" w:eastAsia="Times New Roman" w:hAnsi="Times New Roman"/>
          <w:sz w:val="28"/>
          <w:szCs w:val="28"/>
          <w:lang w:eastAsia="ru-RU"/>
        </w:rPr>
        <w:t xml:space="preserve">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помимо периодов замещения должностей, указанных в </w:t>
      </w:r>
      <w:hyperlink r:id="rId179" w:anchor="sub_1012701" w:history="1">
        <w:r w:rsidRPr="00286B96">
          <w:rPr>
            <w:rStyle w:val="a3"/>
            <w:rFonts w:ascii="Times New Roman" w:hAnsi="Times New Roman"/>
            <w:color w:val="auto"/>
            <w:sz w:val="28"/>
            <w:szCs w:val="28"/>
            <w:u w:val="none"/>
            <w:lang w:eastAsia="ru-RU"/>
          </w:rPr>
          <w:t>пункте 1</w:t>
        </w:r>
      </w:hyperlink>
      <w:r w:rsidRPr="00286B96">
        <w:rPr>
          <w:rFonts w:ascii="Times New Roman" w:eastAsia="Times New Roman" w:hAnsi="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0" w:history="1">
        <w:r w:rsidRPr="00286B96">
          <w:rPr>
            <w:rStyle w:val="a3"/>
            <w:rFonts w:ascii="Times New Roman" w:hAnsi="Times New Roman"/>
            <w:color w:val="auto"/>
            <w:sz w:val="28"/>
            <w:szCs w:val="28"/>
            <w:u w:val="none"/>
            <w:lang w:eastAsia="ru-RU"/>
          </w:rPr>
          <w:t>частью 2 статьи 54</w:t>
        </w:r>
      </w:hyperlink>
      <w:r w:rsidRPr="00286B96">
        <w:rPr>
          <w:rFonts w:ascii="Times New Roman" w:eastAsia="Times New Roman" w:hAnsi="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hyperlink r:id="rId181" w:anchor="sub_1012701" w:history="1">
        <w:r w:rsidRPr="00286B96">
          <w:rPr>
            <w:rStyle w:val="a3"/>
            <w:rFonts w:ascii="Times New Roman" w:hAnsi="Times New Roman"/>
            <w:color w:val="auto"/>
            <w:sz w:val="28"/>
            <w:szCs w:val="28"/>
            <w:u w:val="none"/>
            <w:lang w:eastAsia="ru-RU"/>
          </w:rPr>
          <w:t>части</w:t>
        </w:r>
      </w:hyperlink>
      <w:r w:rsidRPr="00286B96">
        <w:rPr>
          <w:rFonts w:ascii="Times New Roman" w:eastAsia="Times New Roman" w:hAnsi="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194" w:name="sub_1012704"/>
      <w:r w:rsidRPr="00286B96">
        <w:rPr>
          <w:rFonts w:ascii="Times New Roman" w:eastAsia="Times New Roman" w:hAnsi="Times New Roman"/>
          <w:sz w:val="28"/>
          <w:szCs w:val="28"/>
          <w:lang w:eastAsia="ru-RU"/>
        </w:rPr>
        <w:t>4. Порядок исчисления стажа муниципальной службы устанавливается законом Краснодарского края.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195" w:name="sub_1012705"/>
      <w:bookmarkEnd w:id="194"/>
      <w:r w:rsidRPr="00286B96">
        <w:rPr>
          <w:rFonts w:ascii="Times New Roman" w:eastAsia="Times New Roman" w:hAnsi="Times New Roman"/>
          <w:sz w:val="28"/>
          <w:szCs w:val="28"/>
          <w:lang w:eastAsia="ru-RU"/>
        </w:rPr>
        <w:t xml:space="preserve">5. Стаж муниципальной службы муниципального служащего устанавливается комиссии по установлению стажа  муниципальной  службы  при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соответствии с Законом Краснодарского края.</w:t>
      </w:r>
    </w:p>
    <w:bookmarkEnd w:id="195"/>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Положение о комиссии и её состав утверждаются постановлением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196" w:name="sub_1012706"/>
      <w:r w:rsidRPr="00286B96">
        <w:rPr>
          <w:rFonts w:ascii="Times New Roman" w:eastAsia="Times New Roman" w:hAnsi="Times New Roman"/>
          <w:sz w:val="28"/>
          <w:szCs w:val="28"/>
          <w:lang w:eastAsia="ru-RU"/>
        </w:rPr>
        <w:t xml:space="preserve">6. Стаж муниципальной службы муниципального служащего утверждается правовым актом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соответствии с  протоколом комиссии </w:t>
      </w:r>
      <w:bookmarkStart w:id="197" w:name="sub_1012707"/>
      <w:bookmarkEnd w:id="196"/>
      <w:r w:rsidRPr="00286B96">
        <w:rPr>
          <w:rFonts w:ascii="Times New Roman" w:eastAsia="Times New Roman" w:hAnsi="Times New Roman"/>
          <w:sz w:val="28"/>
          <w:szCs w:val="28"/>
          <w:lang w:eastAsia="ru-RU"/>
        </w:rPr>
        <w:t xml:space="preserve">по установлению стажа  муниципальной  службы  при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E8608C" w:rsidRPr="00286B96" w:rsidRDefault="00E8608C" w:rsidP="002573D6">
      <w:pPr>
        <w:spacing w:after="0" w:line="240" w:lineRule="auto"/>
        <w:ind w:firstLine="600"/>
        <w:jc w:val="both"/>
        <w:rPr>
          <w:rFonts w:ascii="Times New Roman" w:eastAsia="Times New Roman" w:hAnsi="Times New Roman"/>
          <w:sz w:val="28"/>
          <w:szCs w:val="28"/>
          <w:lang w:eastAsia="ru-RU"/>
        </w:rPr>
      </w:pPr>
      <w:bookmarkStart w:id="198" w:name="sub_1017"/>
      <w:bookmarkEnd w:id="197"/>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Глава VII. Кадровая работа в </w:t>
      </w:r>
      <w:bookmarkEnd w:id="198"/>
      <w:r w:rsidR="00167B0F"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w:t>
      </w:r>
    </w:p>
    <w:p w:rsidR="00E8608C" w:rsidRPr="00286B96" w:rsidRDefault="00E8608C" w:rsidP="002573D6">
      <w:pPr>
        <w:spacing w:after="0" w:line="240" w:lineRule="auto"/>
        <w:ind w:firstLine="600"/>
        <w:jc w:val="both"/>
        <w:rPr>
          <w:rFonts w:ascii="Times New Roman" w:eastAsia="Times New Roman" w:hAnsi="Times New Roman"/>
          <w:sz w:val="28"/>
          <w:szCs w:val="28"/>
          <w:lang w:eastAsia="ru-RU"/>
        </w:rPr>
      </w:pPr>
      <w:bookmarkStart w:id="199" w:name="sub_10128"/>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Статья 28. Кадровая работа в </w:t>
      </w:r>
      <w:bookmarkEnd w:id="199"/>
      <w:r w:rsidR="00167B0F"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Кадровая работа в </w:t>
      </w:r>
      <w:r w:rsidR="00167B0F"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включает в себя: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0" w:name="sub_1012801"/>
      <w:r w:rsidRPr="00286B96">
        <w:rPr>
          <w:rFonts w:ascii="Times New Roman" w:eastAsia="Times New Roman" w:hAnsi="Times New Roman"/>
          <w:sz w:val="28"/>
          <w:szCs w:val="28"/>
          <w:lang w:eastAsia="ru-RU"/>
        </w:rPr>
        <w:t xml:space="preserve">1) формирование кадрового состава для замещения </w:t>
      </w:r>
      <w:hyperlink r:id="rId182" w:anchor="sub_10102" w:history="1">
        <w:r w:rsidRPr="00286B96">
          <w:rPr>
            <w:rStyle w:val="a3"/>
            <w:rFonts w:ascii="Times New Roman" w:hAnsi="Times New Roman"/>
            <w:color w:val="auto"/>
            <w:sz w:val="28"/>
            <w:szCs w:val="28"/>
            <w:u w:val="none"/>
            <w:lang w:eastAsia="ru-RU"/>
          </w:rPr>
          <w:t>должностей муниципальной службы</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1" w:name="sub_1012802"/>
      <w:bookmarkEnd w:id="200"/>
      <w:r w:rsidRPr="00286B96">
        <w:rPr>
          <w:rFonts w:ascii="Times New Roman" w:eastAsia="Times New Roman" w:hAnsi="Times New Roman"/>
          <w:sz w:val="28"/>
          <w:szCs w:val="28"/>
          <w:lang w:eastAsia="ru-RU"/>
        </w:rPr>
        <w:t xml:space="preserve">2) подготовку предложений о реализации положений </w:t>
      </w:r>
      <w:hyperlink r:id="rId183" w:history="1">
        <w:r w:rsidRPr="00286B96">
          <w:rPr>
            <w:rStyle w:val="a3"/>
            <w:rFonts w:ascii="Times New Roman" w:hAnsi="Times New Roman"/>
            <w:color w:val="auto"/>
            <w:sz w:val="28"/>
            <w:szCs w:val="28"/>
            <w:u w:val="none"/>
            <w:lang w:eastAsia="ru-RU"/>
          </w:rPr>
          <w:t>законодательства</w:t>
        </w:r>
      </w:hyperlink>
      <w:r w:rsidRPr="00286B96">
        <w:rPr>
          <w:rFonts w:ascii="Times New Roman" w:eastAsia="Times New Roman" w:hAnsi="Times New Roman"/>
          <w:sz w:val="28"/>
          <w:szCs w:val="28"/>
          <w:lang w:eastAsia="ru-RU"/>
        </w:rPr>
        <w:t xml:space="preserve"> о муниципальной службе и внесение указанных предложений представителю </w:t>
      </w:r>
      <w:hyperlink r:id="rId184" w:anchor="sub_101012" w:history="1">
        <w:r w:rsidRPr="00286B96">
          <w:rPr>
            <w:rStyle w:val="a3"/>
            <w:rFonts w:ascii="Times New Roman" w:hAnsi="Times New Roman"/>
            <w:color w:val="auto"/>
            <w:sz w:val="28"/>
            <w:szCs w:val="28"/>
            <w:u w:val="none"/>
            <w:lang w:eastAsia="ru-RU"/>
          </w:rPr>
          <w:t>нанимателя</w:t>
        </w:r>
      </w:hyperlink>
      <w:r w:rsidRPr="00286B96">
        <w:rPr>
          <w:rFonts w:ascii="Times New Roman" w:eastAsia="Times New Roman" w:hAnsi="Times New Roman"/>
          <w:sz w:val="28"/>
          <w:szCs w:val="28"/>
          <w:lang w:eastAsia="ru-RU"/>
        </w:rPr>
        <w:t xml:space="preserve"> (работодателю);</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2" w:name="sub_1012803"/>
      <w:bookmarkEnd w:id="201"/>
      <w:r w:rsidRPr="00286B96">
        <w:rPr>
          <w:rFonts w:ascii="Times New Roman" w:eastAsia="Times New Roman" w:hAnsi="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3" w:name="sub_1012804"/>
      <w:bookmarkEnd w:id="202"/>
      <w:r w:rsidRPr="00286B96">
        <w:rPr>
          <w:rFonts w:ascii="Times New Roman" w:eastAsia="Times New Roman" w:hAnsi="Times New Roman"/>
          <w:sz w:val="28"/>
          <w:szCs w:val="28"/>
          <w:lang w:eastAsia="ru-RU"/>
        </w:rPr>
        <w:t>4) ведение трудовых книжек муниципальных служащих</w:t>
      </w:r>
      <w:r w:rsidR="000573AC" w:rsidRPr="00286B96">
        <w:rPr>
          <w:rFonts w:ascii="Times New Roman" w:eastAsia="Times New Roman" w:hAnsi="Times New Roman"/>
          <w:sz w:val="28"/>
          <w:szCs w:val="28"/>
          <w:lang w:eastAsia="ru-RU"/>
        </w:rPr>
        <w:t xml:space="preserve">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4" w:name="sub_1012805"/>
      <w:bookmarkEnd w:id="203"/>
      <w:r w:rsidRPr="00286B96">
        <w:rPr>
          <w:rFonts w:ascii="Times New Roman" w:eastAsia="Times New Roman" w:hAnsi="Times New Roman"/>
          <w:sz w:val="28"/>
          <w:szCs w:val="28"/>
          <w:lang w:eastAsia="ru-RU"/>
        </w:rPr>
        <w:t xml:space="preserve">5) ведение </w:t>
      </w:r>
      <w:hyperlink r:id="rId185" w:anchor="sub_10129" w:history="1">
        <w:r w:rsidRPr="00286B96">
          <w:rPr>
            <w:rStyle w:val="a3"/>
            <w:rFonts w:ascii="Times New Roman" w:hAnsi="Times New Roman"/>
            <w:color w:val="auto"/>
            <w:sz w:val="28"/>
            <w:szCs w:val="28"/>
            <w:u w:val="none"/>
            <w:lang w:eastAsia="ru-RU"/>
          </w:rPr>
          <w:t>личных дел</w:t>
        </w:r>
      </w:hyperlink>
      <w:r w:rsidRPr="00286B96">
        <w:rPr>
          <w:rFonts w:ascii="Times New Roman" w:eastAsia="Times New Roman" w:hAnsi="Times New Roman"/>
          <w:sz w:val="28"/>
          <w:szCs w:val="28"/>
          <w:lang w:eastAsia="ru-RU"/>
        </w:rPr>
        <w:t xml:space="preserve">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5" w:name="sub_1012806"/>
      <w:bookmarkEnd w:id="204"/>
      <w:r w:rsidRPr="00286B96">
        <w:rPr>
          <w:rFonts w:ascii="Times New Roman" w:eastAsia="Times New Roman" w:hAnsi="Times New Roman"/>
          <w:sz w:val="28"/>
          <w:szCs w:val="28"/>
          <w:lang w:eastAsia="ru-RU"/>
        </w:rPr>
        <w:t xml:space="preserve">6) ведение </w:t>
      </w:r>
      <w:hyperlink r:id="rId186" w:anchor="sub_10130" w:history="1">
        <w:r w:rsidRPr="00286B96">
          <w:rPr>
            <w:rStyle w:val="a3"/>
            <w:rFonts w:ascii="Times New Roman" w:hAnsi="Times New Roman"/>
            <w:color w:val="auto"/>
            <w:sz w:val="28"/>
            <w:szCs w:val="28"/>
            <w:u w:val="none"/>
            <w:lang w:eastAsia="ru-RU"/>
          </w:rPr>
          <w:t>реестра</w:t>
        </w:r>
      </w:hyperlink>
      <w:r w:rsidRPr="00286B96">
        <w:rPr>
          <w:rFonts w:ascii="Times New Roman" w:eastAsia="Times New Roman" w:hAnsi="Times New Roman"/>
          <w:sz w:val="28"/>
          <w:szCs w:val="28"/>
          <w:lang w:eastAsia="ru-RU"/>
        </w:rPr>
        <w:t xml:space="preserve"> муниципальных служащих в </w:t>
      </w:r>
      <w:r w:rsidR="00167B0F"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6" w:name="sub_1012807"/>
      <w:bookmarkEnd w:id="205"/>
      <w:r w:rsidRPr="00286B96">
        <w:rPr>
          <w:rFonts w:ascii="Times New Roman" w:eastAsia="Times New Roman" w:hAnsi="Times New Roman"/>
          <w:sz w:val="28"/>
          <w:szCs w:val="28"/>
          <w:lang w:eastAsia="ru-RU"/>
        </w:rPr>
        <w:t>7) оформление и выдачу служебных удостоверений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7" w:name="sub_1012808"/>
      <w:bookmarkEnd w:id="206"/>
      <w:r w:rsidRPr="00286B96">
        <w:rPr>
          <w:rFonts w:ascii="Times New Roman" w:eastAsia="Times New Roman" w:hAnsi="Times New Roman"/>
          <w:sz w:val="28"/>
          <w:szCs w:val="28"/>
          <w:lang w:eastAsia="ru-RU"/>
        </w:rPr>
        <w:t xml:space="preserve">8) проведение </w:t>
      </w:r>
      <w:hyperlink r:id="rId187" w:anchor="sub_10117" w:history="1">
        <w:r w:rsidRPr="00286B96">
          <w:rPr>
            <w:rStyle w:val="a3"/>
            <w:rFonts w:ascii="Times New Roman" w:hAnsi="Times New Roman"/>
            <w:color w:val="auto"/>
            <w:sz w:val="28"/>
            <w:szCs w:val="28"/>
            <w:u w:val="none"/>
            <w:lang w:eastAsia="ru-RU"/>
          </w:rPr>
          <w:t>конкурса</w:t>
        </w:r>
      </w:hyperlink>
      <w:r w:rsidRPr="00286B96">
        <w:rPr>
          <w:rFonts w:ascii="Times New Roman" w:eastAsia="Times New Roman" w:hAnsi="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8" w:anchor="sub_10132" w:history="1">
        <w:r w:rsidRPr="00286B96">
          <w:rPr>
            <w:rStyle w:val="a3"/>
            <w:rFonts w:ascii="Times New Roman" w:hAnsi="Times New Roman"/>
            <w:color w:val="auto"/>
            <w:sz w:val="28"/>
            <w:szCs w:val="28"/>
            <w:u w:val="none"/>
            <w:lang w:eastAsia="ru-RU"/>
          </w:rPr>
          <w:t>кадровый резерв</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8" w:name="sub_1012810"/>
      <w:bookmarkEnd w:id="207"/>
      <w:r w:rsidRPr="00286B96">
        <w:rPr>
          <w:rFonts w:ascii="Times New Roman" w:eastAsia="Times New Roman" w:hAnsi="Times New Roman"/>
          <w:sz w:val="28"/>
          <w:szCs w:val="28"/>
          <w:lang w:eastAsia="ru-RU"/>
        </w:rPr>
        <w:t xml:space="preserve">9) проведение </w:t>
      </w:r>
      <w:hyperlink r:id="rId189" w:anchor="sub_10116" w:history="1">
        <w:r w:rsidRPr="00286B96">
          <w:rPr>
            <w:rStyle w:val="a3"/>
            <w:rFonts w:ascii="Times New Roman" w:hAnsi="Times New Roman"/>
            <w:color w:val="auto"/>
            <w:sz w:val="28"/>
            <w:szCs w:val="28"/>
            <w:u w:val="none"/>
            <w:lang w:eastAsia="ru-RU"/>
          </w:rPr>
          <w:t>квалификационного экзамена</w:t>
        </w:r>
      </w:hyperlink>
      <w:r w:rsidRPr="00286B96">
        <w:rPr>
          <w:rFonts w:ascii="Times New Roman" w:eastAsia="Times New Roman" w:hAnsi="Times New Roman"/>
          <w:sz w:val="28"/>
          <w:szCs w:val="28"/>
          <w:lang w:eastAsia="ru-RU"/>
        </w:rPr>
        <w:t xml:space="preserve"> и </w:t>
      </w:r>
      <w:hyperlink r:id="rId190" w:anchor="sub_10118" w:history="1">
        <w:r w:rsidRPr="00286B96">
          <w:rPr>
            <w:rStyle w:val="a3"/>
            <w:rFonts w:ascii="Times New Roman" w:hAnsi="Times New Roman"/>
            <w:color w:val="auto"/>
            <w:sz w:val="28"/>
            <w:szCs w:val="28"/>
            <w:u w:val="none"/>
            <w:lang w:eastAsia="ru-RU"/>
          </w:rPr>
          <w:t>аттестации</w:t>
        </w:r>
      </w:hyperlink>
      <w:r w:rsidRPr="00286B96">
        <w:rPr>
          <w:rFonts w:ascii="Times New Roman" w:eastAsia="Times New Roman" w:hAnsi="Times New Roman"/>
          <w:sz w:val="28"/>
          <w:szCs w:val="28"/>
          <w:lang w:eastAsia="ru-RU"/>
        </w:rPr>
        <w:t xml:space="preserve">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10) организацию работы с </w:t>
      </w:r>
      <w:hyperlink r:id="rId191" w:anchor="sub_10132" w:history="1">
        <w:r w:rsidRPr="00286B96">
          <w:rPr>
            <w:rStyle w:val="a3"/>
            <w:rFonts w:ascii="Times New Roman" w:hAnsi="Times New Roman"/>
            <w:color w:val="auto"/>
            <w:sz w:val="28"/>
            <w:szCs w:val="28"/>
            <w:u w:val="none"/>
            <w:lang w:eastAsia="ru-RU"/>
          </w:rPr>
          <w:t>кадровым резервом</w:t>
        </w:r>
      </w:hyperlink>
      <w:r w:rsidRPr="00286B96">
        <w:rPr>
          <w:rFonts w:ascii="Times New Roman" w:eastAsia="Times New Roman" w:hAnsi="Times New Roman"/>
          <w:sz w:val="28"/>
          <w:szCs w:val="28"/>
          <w:lang w:eastAsia="ru-RU"/>
        </w:rPr>
        <w:t xml:space="preserve"> и его эффективное использование;</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09" w:name="sub_1012811"/>
      <w:bookmarkEnd w:id="208"/>
      <w:r w:rsidRPr="00286B96">
        <w:rPr>
          <w:rFonts w:ascii="Times New Roman" w:eastAsia="Times New Roman" w:hAnsi="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2" w:history="1">
        <w:r w:rsidRPr="00286B96">
          <w:rPr>
            <w:rStyle w:val="a3"/>
            <w:rFonts w:ascii="Times New Roman" w:hAnsi="Times New Roman"/>
            <w:color w:val="auto"/>
            <w:sz w:val="28"/>
            <w:szCs w:val="28"/>
            <w:u w:val="none"/>
            <w:lang w:eastAsia="ru-RU"/>
          </w:rPr>
          <w:t>сведениям</w:t>
        </w:r>
      </w:hyperlink>
      <w:r w:rsidRPr="00286B96">
        <w:rPr>
          <w:rFonts w:ascii="Times New Roman" w:eastAsia="Times New Roman" w:hAnsi="Times New Roman"/>
          <w:sz w:val="28"/>
          <w:szCs w:val="28"/>
          <w:lang w:eastAsia="ru-RU"/>
        </w:rPr>
        <w:t>, составляющим государственную тайну;</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0" w:name="sub_1012812"/>
      <w:bookmarkEnd w:id="209"/>
      <w:r w:rsidRPr="00286B96">
        <w:rPr>
          <w:rFonts w:ascii="Times New Roman" w:eastAsia="Times New Roman" w:hAnsi="Times New Roman"/>
          <w:sz w:val="28"/>
          <w:szCs w:val="28"/>
          <w:lang w:eastAsia="ru-RU"/>
        </w:rPr>
        <w:t xml:space="preserve">12) организацию проверки </w:t>
      </w:r>
      <w:hyperlink r:id="rId193" w:anchor="sub_10112" w:history="1">
        <w:r w:rsidRPr="00286B96">
          <w:rPr>
            <w:rStyle w:val="a3"/>
            <w:rFonts w:ascii="Times New Roman" w:hAnsi="Times New Roman"/>
            <w:color w:val="auto"/>
            <w:sz w:val="28"/>
            <w:szCs w:val="28"/>
            <w:u w:val="none"/>
            <w:lang w:eastAsia="ru-RU"/>
          </w:rPr>
          <w:t>сведений</w:t>
        </w:r>
      </w:hyperlink>
      <w:r w:rsidRPr="00286B96">
        <w:rPr>
          <w:rFonts w:ascii="Times New Roman" w:eastAsia="Times New Roman" w:hAnsi="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4" w:history="1">
        <w:r w:rsidRPr="00286B96">
          <w:rPr>
            <w:rStyle w:val="a3"/>
            <w:rFonts w:ascii="Times New Roman" w:hAnsi="Times New Roman"/>
            <w:color w:val="auto"/>
            <w:sz w:val="28"/>
            <w:szCs w:val="28"/>
            <w:u w:val="none"/>
            <w:lang w:eastAsia="ru-RU"/>
          </w:rPr>
          <w:t>статьей 13</w:t>
        </w:r>
      </w:hyperlink>
      <w:r w:rsidRPr="00286B96">
        <w:rPr>
          <w:rFonts w:ascii="Times New Roman" w:eastAsia="Times New Roman" w:hAnsi="Times New Roman"/>
          <w:sz w:val="28"/>
          <w:szCs w:val="28"/>
          <w:lang w:eastAsia="ru-RU"/>
        </w:rPr>
        <w:t xml:space="preserve"> Федерального закона «О муниципальной службе в Российской Федерации» и другими федеральными законами, настоящим Положением;</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1" w:name="sub_1012813"/>
      <w:bookmarkEnd w:id="210"/>
      <w:r w:rsidRPr="00286B96">
        <w:rPr>
          <w:rFonts w:ascii="Times New Roman" w:eastAsia="Times New Roman" w:hAnsi="Times New Roman"/>
          <w:sz w:val="28"/>
          <w:szCs w:val="28"/>
          <w:lang w:eastAsia="ru-RU"/>
        </w:rPr>
        <w:t>13) консультирование муниципальных служащих по правовым и иным вопросам муниципальной службы;</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2" w:name="sub_1012814"/>
      <w:bookmarkEnd w:id="211"/>
      <w:r w:rsidRPr="00286B96">
        <w:rPr>
          <w:rFonts w:ascii="Times New Roman" w:eastAsia="Times New Roman" w:hAnsi="Times New Roman"/>
          <w:sz w:val="28"/>
          <w:szCs w:val="28"/>
          <w:lang w:eastAsia="ru-RU"/>
        </w:rPr>
        <w:t xml:space="preserve">14) решение иных вопросов кадровой работы, определяемых </w:t>
      </w:r>
      <w:hyperlink r:id="rId195" w:history="1">
        <w:r w:rsidRPr="00286B96">
          <w:rPr>
            <w:rStyle w:val="a3"/>
            <w:rFonts w:ascii="Times New Roman" w:hAnsi="Times New Roman"/>
            <w:color w:val="auto"/>
            <w:sz w:val="28"/>
            <w:szCs w:val="28"/>
            <w:u w:val="none"/>
            <w:lang w:eastAsia="ru-RU"/>
          </w:rPr>
          <w:t>трудовым законодательством</w:t>
        </w:r>
      </w:hyperlink>
      <w:r w:rsidRPr="00286B96">
        <w:rPr>
          <w:rFonts w:ascii="Times New Roman" w:eastAsia="Times New Roman" w:hAnsi="Times New Roman"/>
          <w:sz w:val="28"/>
          <w:szCs w:val="28"/>
          <w:lang w:eastAsia="ru-RU"/>
        </w:rPr>
        <w:t xml:space="preserve"> и законодательством Краснодарского края.</w:t>
      </w:r>
    </w:p>
    <w:bookmarkEnd w:id="212"/>
    <w:p w:rsidR="002573D6" w:rsidRPr="00286B96"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28. Персональные данные муниципального служащего</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3" w:name="sub_10128101"/>
      <w:r w:rsidRPr="00286B96">
        <w:rPr>
          <w:rFonts w:ascii="Times New Roman" w:eastAsia="Times New Roman" w:hAnsi="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4" w:name="sub_10128102"/>
      <w:bookmarkEnd w:id="213"/>
      <w:r w:rsidRPr="00286B96">
        <w:rPr>
          <w:rFonts w:ascii="Times New Roman" w:eastAsia="Times New Roman" w:hAnsi="Times New Roman"/>
          <w:sz w:val="28"/>
          <w:szCs w:val="28"/>
          <w:lang w:eastAsia="ru-RU"/>
        </w:rPr>
        <w:t xml:space="preserve">2. Персональные данные муниципального служащего подлежат обработке в соответствии с </w:t>
      </w:r>
      <w:hyperlink r:id="rId196" w:history="1">
        <w:r w:rsidRPr="00286B96">
          <w:rPr>
            <w:rStyle w:val="a3"/>
            <w:rFonts w:ascii="Times New Roman" w:hAnsi="Times New Roman"/>
            <w:color w:val="auto"/>
            <w:sz w:val="28"/>
            <w:szCs w:val="28"/>
            <w:u w:val="none"/>
            <w:lang w:eastAsia="ru-RU"/>
          </w:rPr>
          <w:t>законодательством</w:t>
        </w:r>
      </w:hyperlink>
      <w:r w:rsidRPr="00286B96">
        <w:rPr>
          <w:rFonts w:ascii="Times New Roman" w:eastAsia="Times New Roman" w:hAnsi="Times New Roman"/>
          <w:sz w:val="28"/>
          <w:szCs w:val="28"/>
          <w:lang w:eastAsia="ru-RU"/>
        </w:rPr>
        <w:t xml:space="preserve"> Российской Федерации в области персональных данных с особенностями, предусмотренными </w:t>
      </w:r>
      <w:hyperlink r:id="rId197" w:history="1">
        <w:r w:rsidRPr="00286B96">
          <w:rPr>
            <w:rStyle w:val="a3"/>
            <w:rFonts w:ascii="Times New Roman" w:hAnsi="Times New Roman"/>
            <w:color w:val="auto"/>
            <w:sz w:val="28"/>
            <w:szCs w:val="28"/>
            <w:u w:val="none"/>
            <w:lang w:eastAsia="ru-RU"/>
          </w:rPr>
          <w:t>главой 14</w:t>
        </w:r>
      </w:hyperlink>
      <w:r w:rsidRPr="00286B96">
        <w:rPr>
          <w:rFonts w:ascii="Times New Roman" w:eastAsia="Times New Roman" w:hAnsi="Times New Roman"/>
          <w:sz w:val="28"/>
          <w:szCs w:val="28"/>
          <w:lang w:eastAsia="ru-RU"/>
        </w:rPr>
        <w:t xml:space="preserve"> Трудового кодекса Российской Федерации.</w:t>
      </w:r>
    </w:p>
    <w:p w:rsidR="002573D6" w:rsidRPr="00286B96"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15" w:name="sub_10129"/>
      <w:bookmarkEnd w:id="214"/>
      <w:r w:rsidRPr="00286B96">
        <w:rPr>
          <w:rFonts w:ascii="Times New Roman" w:eastAsia="Times New Roman" w:hAnsi="Times New Roman"/>
          <w:sz w:val="28"/>
          <w:szCs w:val="28"/>
          <w:lang w:eastAsia="ru-RU"/>
        </w:rPr>
        <w:t>Статья 29. Личное дело муниципального служащего</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6" w:name="sub_281"/>
      <w:bookmarkEnd w:id="215"/>
      <w:r w:rsidRPr="00286B96">
        <w:rPr>
          <w:rFonts w:ascii="Times New Roman" w:eastAsia="Times New Roman" w:hAnsi="Times New Roman"/>
          <w:sz w:val="28"/>
          <w:szCs w:val="28"/>
          <w:lang w:eastAsia="ru-RU"/>
        </w:rPr>
        <w:t xml:space="preserve">1. </w:t>
      </w:r>
      <w:proofErr w:type="spellStart"/>
      <w:r w:rsidRPr="00286B96">
        <w:rPr>
          <w:rFonts w:ascii="Times New Roman" w:eastAsia="Times New Roman" w:hAnsi="Times New Roman"/>
          <w:sz w:val="28"/>
          <w:szCs w:val="28"/>
          <w:lang w:eastAsia="ru-RU"/>
        </w:rPr>
        <w:t>Ha</w:t>
      </w:r>
      <w:proofErr w:type="spellEnd"/>
      <w:r w:rsidRPr="00286B96">
        <w:rPr>
          <w:rFonts w:ascii="Times New Roman" w:eastAsia="Times New Roman" w:hAnsi="Times New Roman"/>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17" w:name="sub_282"/>
      <w:bookmarkEnd w:id="216"/>
      <w:r w:rsidRPr="00286B96">
        <w:rPr>
          <w:rFonts w:ascii="Times New Roman" w:eastAsia="Times New Roman" w:hAnsi="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по последнему месту муниципальной службы.</w:t>
      </w:r>
    </w:p>
    <w:bookmarkEnd w:id="217"/>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3. При ликвидации органа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которому переданы функции ликвидированного органа местного самоуправления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или его правопреемнику.</w:t>
      </w:r>
    </w:p>
    <w:p w:rsidR="00470FB6" w:rsidRPr="00286B96" w:rsidRDefault="002573D6" w:rsidP="00470FB6">
      <w:pPr>
        <w:spacing w:after="0" w:line="240" w:lineRule="auto"/>
        <w:ind w:firstLine="600"/>
        <w:jc w:val="both"/>
        <w:rPr>
          <w:rFonts w:ascii="Times New Roman" w:eastAsia="Times New Roman" w:hAnsi="Times New Roman"/>
          <w:sz w:val="28"/>
          <w:szCs w:val="28"/>
          <w:lang w:eastAsia="ru-RU"/>
        </w:rPr>
      </w:pPr>
      <w:bookmarkStart w:id="218" w:name="sub_284"/>
      <w:r w:rsidRPr="00286B96">
        <w:rPr>
          <w:rFonts w:ascii="Times New Roman" w:eastAsia="Times New Roman" w:hAnsi="Times New Roman"/>
          <w:sz w:val="28"/>
          <w:szCs w:val="28"/>
          <w:lang w:eastAsia="ru-RU"/>
        </w:rPr>
        <w:t xml:space="preserve">4. Ведение личного дела муниципального служащего осуществляется в </w:t>
      </w:r>
      <w:hyperlink r:id="rId198" w:history="1">
        <w:r w:rsidRPr="00286B96">
          <w:rPr>
            <w:rStyle w:val="a3"/>
            <w:rFonts w:ascii="Times New Roman" w:hAnsi="Times New Roman"/>
            <w:color w:val="auto"/>
            <w:sz w:val="28"/>
            <w:szCs w:val="28"/>
            <w:u w:val="none"/>
            <w:lang w:eastAsia="ru-RU"/>
          </w:rPr>
          <w:t>порядке</w:t>
        </w:r>
      </w:hyperlink>
      <w:r w:rsidRPr="00286B96">
        <w:rPr>
          <w:rFonts w:ascii="Times New Roman" w:eastAsia="Times New Roman" w:hAnsi="Times New Roman"/>
          <w:sz w:val="28"/>
          <w:szCs w:val="28"/>
          <w:lang w:eastAsia="ru-RU"/>
        </w:rPr>
        <w:t>, установленном для ведения личного дела государственного гражданского служащего.</w:t>
      </w:r>
      <w:bookmarkStart w:id="219" w:name="sub_10130"/>
      <w:bookmarkEnd w:id="218"/>
    </w:p>
    <w:p w:rsidR="002573D6" w:rsidRPr="00286B96" w:rsidRDefault="002573D6" w:rsidP="00470FB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Статья 30. Реестр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0" w:name="sub_1013001"/>
      <w:bookmarkEnd w:id="219"/>
      <w:r w:rsidRPr="00286B96">
        <w:rPr>
          <w:rFonts w:ascii="Times New Roman" w:eastAsia="Times New Roman" w:hAnsi="Times New Roman"/>
          <w:sz w:val="28"/>
          <w:szCs w:val="28"/>
          <w:lang w:eastAsia="ru-RU"/>
        </w:rPr>
        <w:t xml:space="preserve">1. В </w:t>
      </w:r>
      <w:proofErr w:type="spellStart"/>
      <w:r w:rsidRPr="00286B96">
        <w:rPr>
          <w:rFonts w:ascii="Times New Roman" w:eastAsia="Times New Roman" w:hAnsi="Times New Roman"/>
          <w:sz w:val="28"/>
          <w:szCs w:val="28"/>
          <w:lang w:eastAsia="ru-RU"/>
        </w:rPr>
        <w:t>администрации</w:t>
      </w:r>
      <w:r w:rsidR="00167B0F" w:rsidRPr="00286B96">
        <w:rPr>
          <w:rFonts w:ascii="Times New Roman" w:eastAsia="Times New Roman" w:hAnsi="Times New Roman"/>
          <w:sz w:val="28"/>
          <w:szCs w:val="28"/>
          <w:lang w:eastAsia="ru-RU"/>
        </w:rPr>
        <w:t>Маякского</w:t>
      </w:r>
      <w:proofErr w:type="spellEnd"/>
      <w:r w:rsidRPr="00286B96">
        <w:rPr>
          <w:rFonts w:ascii="Times New Roman" w:eastAsia="Times New Roman" w:hAnsi="Times New Roman"/>
          <w:sz w:val="28"/>
          <w:szCs w:val="28"/>
          <w:lang w:eastAsia="ru-RU"/>
        </w:rPr>
        <w:t xml:space="preserve"> сельского поселения Отрадненского района ведется реестр муниципальных служащих (далее - Реестр).</w:t>
      </w:r>
    </w:p>
    <w:bookmarkEnd w:id="220"/>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2. Под Реестром понимается информационная система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и её структурных подразделений, являющихся юридическими лицами.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Реестр - сводный перечень сведений о муниципальных служащих, замещающих </w:t>
      </w:r>
      <w:hyperlink r:id="rId199" w:anchor="sub_10102" w:history="1">
        <w:r w:rsidRPr="00286B96">
          <w:rPr>
            <w:rStyle w:val="a3"/>
            <w:rFonts w:ascii="Times New Roman" w:hAnsi="Times New Roman"/>
            <w:color w:val="auto"/>
            <w:sz w:val="28"/>
            <w:szCs w:val="28"/>
            <w:u w:val="none"/>
            <w:lang w:eastAsia="ru-RU"/>
          </w:rPr>
          <w:t>должности муниципальной службы</w:t>
        </w:r>
      </w:hyperlink>
      <w:r w:rsidRPr="00286B96">
        <w:rPr>
          <w:rFonts w:ascii="Times New Roman" w:eastAsia="Times New Roman" w:hAnsi="Times New Roman"/>
          <w:sz w:val="28"/>
          <w:szCs w:val="28"/>
          <w:lang w:eastAsia="ru-RU"/>
        </w:rPr>
        <w:t xml:space="preserve"> в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поселения Отрадненского района.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1" w:name="sub_1013003"/>
      <w:r w:rsidRPr="00286B96">
        <w:rPr>
          <w:rFonts w:ascii="Times New Roman" w:eastAsia="Times New Roman" w:hAnsi="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200" w:history="1">
        <w:r w:rsidRPr="00286B96">
          <w:rPr>
            <w:rStyle w:val="a3"/>
            <w:rFonts w:ascii="Times New Roman" w:hAnsi="Times New Roman"/>
            <w:color w:val="auto"/>
            <w:sz w:val="28"/>
            <w:szCs w:val="28"/>
            <w:u w:val="none"/>
            <w:lang w:eastAsia="ru-RU"/>
          </w:rPr>
          <w:t>законодательством</w:t>
        </w:r>
      </w:hyperlink>
      <w:r w:rsidRPr="00286B96">
        <w:rPr>
          <w:rFonts w:ascii="Times New Roman" w:eastAsia="Times New Roman" w:hAnsi="Times New Roman"/>
          <w:sz w:val="28"/>
          <w:szCs w:val="28"/>
          <w:lang w:eastAsia="ru-RU"/>
        </w:rPr>
        <w:t xml:space="preserve"> Российской Федерации.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2" w:name="sub_1013004"/>
      <w:bookmarkEnd w:id="221"/>
      <w:r w:rsidRPr="00286B96">
        <w:rPr>
          <w:rFonts w:ascii="Times New Roman" w:eastAsia="Times New Roman" w:hAnsi="Times New Roman"/>
          <w:sz w:val="28"/>
          <w:szCs w:val="28"/>
          <w:lang w:eastAsia="ru-RU"/>
        </w:rPr>
        <w:t>4. Муниципальный служащий, уволенный с муниципальной службы, исключается из Реестра в день увольнения.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3" w:name="sub_1013005"/>
      <w:bookmarkEnd w:id="222"/>
      <w:r w:rsidRPr="00286B96">
        <w:rPr>
          <w:rFonts w:ascii="Times New Roman" w:eastAsia="Times New Roman" w:hAnsi="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4" w:name="sub_1013006"/>
      <w:bookmarkEnd w:id="223"/>
      <w:r w:rsidRPr="00286B96">
        <w:rPr>
          <w:rFonts w:ascii="Times New Roman" w:eastAsia="Times New Roman" w:hAnsi="Times New Roman"/>
          <w:sz w:val="28"/>
          <w:szCs w:val="28"/>
          <w:lang w:eastAsia="ru-RU"/>
        </w:rPr>
        <w:t xml:space="preserve">6. Порядок ведения Реестра утверждается правовым актом администрации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w:t>
      </w:r>
    </w:p>
    <w:p w:rsidR="002573D6" w:rsidRPr="00286B96"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25" w:name="sub_10131"/>
      <w:bookmarkEnd w:id="224"/>
      <w:r w:rsidRPr="00286B96">
        <w:rPr>
          <w:rFonts w:ascii="Times New Roman" w:eastAsia="Times New Roman" w:hAnsi="Times New Roman"/>
          <w:sz w:val="28"/>
          <w:szCs w:val="28"/>
          <w:lang w:eastAsia="ru-RU"/>
        </w:rPr>
        <w:t>Статья 31. Приоритетные направления формирования кадрового состава муниципальной службы</w:t>
      </w:r>
    </w:p>
    <w:bookmarkEnd w:id="225"/>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Приоритетными направлениями формирования кадрового состава муниципальной службы </w:t>
      </w:r>
      <w:r w:rsidR="00167B0F"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являются:</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6" w:name="sub_101311"/>
      <w:r w:rsidRPr="00286B96">
        <w:rPr>
          <w:rFonts w:ascii="Times New Roman" w:eastAsia="Times New Roman" w:hAnsi="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7" w:name="sub_101312"/>
      <w:bookmarkEnd w:id="226"/>
      <w:r w:rsidRPr="00286B96">
        <w:rPr>
          <w:rFonts w:ascii="Times New Roman" w:eastAsia="Times New Roman" w:hAnsi="Times New Roman"/>
          <w:sz w:val="28"/>
          <w:szCs w:val="28"/>
          <w:lang w:eastAsia="ru-RU"/>
        </w:rPr>
        <w:t>2) содействие продвижению по службе муниципальных служащих;</w:t>
      </w:r>
    </w:p>
    <w:bookmarkEnd w:id="227"/>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8" w:name="sub_101314"/>
      <w:r w:rsidRPr="00286B96">
        <w:rPr>
          <w:rFonts w:ascii="Times New Roman" w:eastAsia="Times New Roman" w:hAnsi="Times New Roman"/>
          <w:sz w:val="28"/>
          <w:szCs w:val="28"/>
          <w:lang w:eastAsia="ru-RU"/>
        </w:rPr>
        <w:t xml:space="preserve">4) создание </w:t>
      </w:r>
      <w:hyperlink r:id="rId201" w:anchor="sub_10132" w:history="1">
        <w:r w:rsidRPr="00286B96">
          <w:rPr>
            <w:rStyle w:val="a3"/>
            <w:rFonts w:ascii="Times New Roman" w:hAnsi="Times New Roman"/>
            <w:color w:val="auto"/>
            <w:sz w:val="28"/>
            <w:szCs w:val="28"/>
            <w:u w:val="none"/>
            <w:lang w:eastAsia="ru-RU"/>
          </w:rPr>
          <w:t>кадрового резерва</w:t>
        </w:r>
      </w:hyperlink>
      <w:r w:rsidRPr="00286B96">
        <w:rPr>
          <w:rFonts w:ascii="Times New Roman" w:eastAsia="Times New Roman" w:hAnsi="Times New Roman"/>
          <w:sz w:val="28"/>
          <w:szCs w:val="28"/>
          <w:lang w:eastAsia="ru-RU"/>
        </w:rPr>
        <w:t xml:space="preserve"> и его эффективное использование;</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29" w:name="sub_101315"/>
      <w:bookmarkEnd w:id="228"/>
      <w:r w:rsidRPr="00286B96">
        <w:rPr>
          <w:rFonts w:ascii="Times New Roman" w:eastAsia="Times New Roman" w:hAnsi="Times New Roman"/>
          <w:sz w:val="28"/>
          <w:szCs w:val="28"/>
          <w:lang w:eastAsia="ru-RU"/>
        </w:rPr>
        <w:t xml:space="preserve">5) оценка результатов работы муниципальных служащих посредством проведения </w:t>
      </w:r>
      <w:hyperlink r:id="rId202" w:anchor="sub_10118" w:history="1">
        <w:r w:rsidRPr="00286B96">
          <w:rPr>
            <w:rStyle w:val="a3"/>
            <w:rFonts w:ascii="Times New Roman" w:hAnsi="Times New Roman"/>
            <w:color w:val="auto"/>
            <w:sz w:val="28"/>
            <w:szCs w:val="28"/>
            <w:u w:val="none"/>
            <w:lang w:eastAsia="ru-RU"/>
          </w:rPr>
          <w:t>аттестации</w:t>
        </w:r>
      </w:hyperlink>
      <w:r w:rsidRPr="00286B96">
        <w:rPr>
          <w:rFonts w:ascii="Times New Roman" w:eastAsia="Times New Roman" w:hAnsi="Times New Roman"/>
          <w:sz w:val="28"/>
          <w:szCs w:val="28"/>
          <w:lang w:eastAsia="ru-RU"/>
        </w:rPr>
        <w:t>;</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bookmarkStart w:id="230" w:name="sub_101316"/>
      <w:bookmarkEnd w:id="229"/>
      <w:r w:rsidRPr="00286B96">
        <w:rPr>
          <w:rFonts w:ascii="Times New Roman" w:eastAsia="Times New Roman" w:hAnsi="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573D6" w:rsidRPr="00286B96" w:rsidRDefault="002573D6" w:rsidP="002573D6">
      <w:pPr>
        <w:widowControl w:val="0"/>
        <w:autoSpaceDE w:val="0"/>
        <w:autoSpaceDN w:val="0"/>
        <w:adjustRightInd w:val="0"/>
        <w:spacing w:after="0" w:line="240" w:lineRule="auto"/>
        <w:ind w:firstLine="600"/>
        <w:jc w:val="both"/>
        <w:rPr>
          <w:rFonts w:ascii="Times New Roman" w:eastAsia="Times New Roman" w:hAnsi="Times New Roman"/>
          <w:sz w:val="28"/>
          <w:szCs w:val="28"/>
          <w:lang w:eastAsia="ru-RU"/>
        </w:rPr>
      </w:pPr>
      <w:bookmarkStart w:id="231" w:name="sub_10132"/>
      <w:bookmarkEnd w:id="230"/>
      <w:r w:rsidRPr="00286B96">
        <w:rPr>
          <w:rFonts w:ascii="Times New Roman" w:eastAsia="Times New Roman" w:hAnsi="Times New Roman"/>
          <w:sz w:val="28"/>
          <w:szCs w:val="28"/>
          <w:lang w:eastAsia="ru-RU"/>
        </w:rPr>
        <w:t>Статья 32. Кадровый резерв на муниципальной службе</w:t>
      </w:r>
    </w:p>
    <w:bookmarkEnd w:id="231"/>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r w:rsidRPr="00286B96">
        <w:rPr>
          <w:rFonts w:ascii="Times New Roman" w:eastAsia="Times New Roman" w:hAnsi="Times New Roman"/>
          <w:sz w:val="28"/>
          <w:szCs w:val="28"/>
          <w:lang w:eastAsia="ru-RU"/>
        </w:rPr>
        <w:t xml:space="preserve">В </w:t>
      </w:r>
      <w:r w:rsidR="00905F71" w:rsidRPr="00286B96">
        <w:rPr>
          <w:rFonts w:ascii="Times New Roman" w:eastAsia="Times New Roman" w:hAnsi="Times New Roman"/>
          <w:sz w:val="28"/>
          <w:szCs w:val="28"/>
          <w:lang w:eastAsia="ru-RU"/>
        </w:rPr>
        <w:t>Маякском</w:t>
      </w:r>
      <w:r w:rsidRPr="00286B96">
        <w:rPr>
          <w:rFonts w:ascii="Times New Roman" w:eastAsia="Times New Roman" w:hAnsi="Times New Roman"/>
          <w:sz w:val="28"/>
          <w:szCs w:val="28"/>
          <w:lang w:eastAsia="ru-RU"/>
        </w:rPr>
        <w:t xml:space="preserve"> сельском поселении Отрадненского района в соответствии с муниципальными правовыми актами администрации </w:t>
      </w:r>
      <w:r w:rsidR="00905F71" w:rsidRPr="00286B96">
        <w:rPr>
          <w:rFonts w:ascii="Times New Roman" w:eastAsia="Times New Roman" w:hAnsi="Times New Roman"/>
          <w:sz w:val="28"/>
          <w:szCs w:val="28"/>
          <w:lang w:eastAsia="ru-RU"/>
        </w:rPr>
        <w:t>Маякского</w:t>
      </w:r>
      <w:r w:rsidRPr="00286B96">
        <w:rPr>
          <w:rFonts w:ascii="Times New Roman" w:eastAsia="Times New Roman" w:hAnsi="Times New Roman"/>
          <w:sz w:val="28"/>
          <w:szCs w:val="28"/>
          <w:lang w:eastAsia="ru-RU"/>
        </w:rPr>
        <w:t xml:space="preserve"> сельского поселения Отрадненского района может создаваться кадровый резерв для замещения вакантных должностей муниципальной службы.</w:t>
      </w:r>
    </w:p>
    <w:p w:rsidR="002573D6" w:rsidRPr="00286B96" w:rsidRDefault="002573D6" w:rsidP="002573D6">
      <w:pPr>
        <w:spacing w:after="0" w:line="240" w:lineRule="auto"/>
        <w:ind w:firstLine="600"/>
        <w:jc w:val="both"/>
        <w:rPr>
          <w:rFonts w:ascii="Times New Roman" w:eastAsia="Times New Roman" w:hAnsi="Times New Roman"/>
          <w:sz w:val="28"/>
          <w:szCs w:val="28"/>
          <w:lang w:eastAsia="ru-RU"/>
        </w:rPr>
      </w:pPr>
    </w:p>
    <w:p w:rsidR="00D500A8" w:rsidRPr="00286B96" w:rsidRDefault="007E23EA" w:rsidP="00905F71">
      <w:pPr>
        <w:pStyle w:val="afa"/>
        <w:ind w:firstLine="567"/>
        <w:jc w:val="both"/>
        <w:rPr>
          <w:bCs/>
          <w:sz w:val="28"/>
          <w:szCs w:val="28"/>
        </w:rPr>
      </w:pPr>
      <w:r w:rsidRPr="00286B96">
        <w:rPr>
          <w:sz w:val="28"/>
          <w:szCs w:val="28"/>
        </w:rPr>
        <w:t xml:space="preserve">Начальник общего отдела                                               Е.В. </w:t>
      </w:r>
      <w:proofErr w:type="spellStart"/>
      <w:r w:rsidRPr="00286B96">
        <w:rPr>
          <w:sz w:val="28"/>
          <w:szCs w:val="28"/>
        </w:rPr>
        <w:t>Полесская</w:t>
      </w:r>
      <w:proofErr w:type="spellEnd"/>
    </w:p>
    <w:p w:rsidR="00D500A8" w:rsidRPr="00286B96" w:rsidRDefault="00D500A8" w:rsidP="00905F71">
      <w:pPr>
        <w:pStyle w:val="afa"/>
        <w:ind w:firstLine="567"/>
        <w:jc w:val="both"/>
        <w:rPr>
          <w:bCs/>
          <w:sz w:val="28"/>
          <w:szCs w:val="28"/>
        </w:rPr>
      </w:pPr>
    </w:p>
    <w:p w:rsidR="00D500A8" w:rsidRPr="00286B96" w:rsidRDefault="00D500A8" w:rsidP="00905F71">
      <w:pPr>
        <w:pStyle w:val="afa"/>
        <w:ind w:firstLine="567"/>
        <w:jc w:val="both"/>
        <w:rPr>
          <w:bCs/>
          <w:sz w:val="28"/>
          <w:szCs w:val="28"/>
        </w:rPr>
      </w:pPr>
    </w:p>
    <w:p w:rsidR="005D742B" w:rsidRPr="00AF72A0" w:rsidRDefault="005D742B" w:rsidP="00AF72A0">
      <w:pPr>
        <w:pStyle w:val="afa"/>
        <w:jc w:val="both"/>
        <w:rPr>
          <w:bCs/>
          <w:sz w:val="28"/>
          <w:szCs w:val="28"/>
        </w:rPr>
      </w:pPr>
    </w:p>
    <w:sectPr w:rsidR="005D742B" w:rsidRPr="00AF72A0" w:rsidSect="000573AC">
      <w:pgSz w:w="11906" w:h="16838"/>
      <w:pgMar w:top="426" w:right="567" w:bottom="993"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8">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0">
    <w:nsid w:val="0C9E4ACA"/>
    <w:multiLevelType w:val="multilevel"/>
    <w:tmpl w:val="4CC231C2"/>
    <w:lvl w:ilvl="0">
      <w:start w:val="1"/>
      <w:numFmt w:val="decimal"/>
      <w:pStyle w:val="1"/>
      <w:lvlText w:val="%1)"/>
      <w:lvlJc w:val="left"/>
      <w:pPr>
        <w:tabs>
          <w:tab w:val="num" w:pos="1304"/>
        </w:tabs>
        <w:ind w:left="0"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43"/>
    <w:rsid w:val="0002295A"/>
    <w:rsid w:val="00043D5B"/>
    <w:rsid w:val="000573AC"/>
    <w:rsid w:val="00090DA7"/>
    <w:rsid w:val="000F5F72"/>
    <w:rsid w:val="00151167"/>
    <w:rsid w:val="0015245E"/>
    <w:rsid w:val="00167B0F"/>
    <w:rsid w:val="00237EBF"/>
    <w:rsid w:val="002573D6"/>
    <w:rsid w:val="00283FEB"/>
    <w:rsid w:val="00286B96"/>
    <w:rsid w:val="00294E2C"/>
    <w:rsid w:val="00363F43"/>
    <w:rsid w:val="00390CDF"/>
    <w:rsid w:val="00470FB6"/>
    <w:rsid w:val="00480977"/>
    <w:rsid w:val="004A363B"/>
    <w:rsid w:val="004F7B4B"/>
    <w:rsid w:val="00565DA3"/>
    <w:rsid w:val="00575412"/>
    <w:rsid w:val="005D742B"/>
    <w:rsid w:val="00684B3A"/>
    <w:rsid w:val="006F269F"/>
    <w:rsid w:val="007E23EA"/>
    <w:rsid w:val="00894A89"/>
    <w:rsid w:val="00905F71"/>
    <w:rsid w:val="00966D23"/>
    <w:rsid w:val="00AF72A0"/>
    <w:rsid w:val="00B83E27"/>
    <w:rsid w:val="00BE6807"/>
    <w:rsid w:val="00D500A8"/>
    <w:rsid w:val="00D55B61"/>
    <w:rsid w:val="00DF0B70"/>
    <w:rsid w:val="00E71E05"/>
    <w:rsid w:val="00E8608C"/>
    <w:rsid w:val="00EF65B6"/>
    <w:rsid w:val="00F0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15">
    <w:name w:val="Заголовок1"/>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6">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7">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5">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6">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8">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7">
    <w:name w:val="Готовый"/>
    <w:basedOn w:val="18"/>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8"/>
    <w:rsid w:val="002573D6"/>
    <w:pPr>
      <w:spacing w:after="120"/>
      <w:jc w:val="both"/>
    </w:pPr>
    <w:rPr>
      <w:rFonts w:ascii="Peterburg" w:hAnsi="Peterburg"/>
    </w:rPr>
  </w:style>
  <w:style w:type="paragraph" w:customStyle="1" w:styleId="aff8">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9">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9">
    <w:name w:val="Нижний колонтитул Знак1"/>
    <w:basedOn w:val="a0"/>
    <w:uiPriority w:val="99"/>
    <w:semiHidden/>
    <w:rsid w:val="002573D6"/>
    <w:rPr>
      <w:sz w:val="22"/>
      <w:szCs w:val="22"/>
      <w:lang w:eastAsia="en-US"/>
    </w:rPr>
  </w:style>
  <w:style w:type="character" w:customStyle="1" w:styleId="affc">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d">
    <w:name w:val="Знак Знак"/>
    <w:locked/>
    <w:rsid w:val="002573D6"/>
    <w:rPr>
      <w:b/>
      <w:bCs w:val="0"/>
      <w:sz w:val="26"/>
      <w:lang w:val="en-US" w:eastAsia="ru-RU" w:bidi="ar-SA"/>
    </w:rPr>
  </w:style>
  <w:style w:type="character" w:customStyle="1" w:styleId="affe">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a">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b">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c">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d">
    <w:name w:val="Название Знак1"/>
    <w:uiPriority w:val="10"/>
    <w:locked/>
    <w:rsid w:val="002573D6"/>
    <w:rPr>
      <w:rFonts w:ascii="Cambria" w:eastAsia="Times New Roman" w:hAnsi="Cambria" w:hint="default"/>
      <w:color w:val="17365D"/>
      <w:spacing w:val="5"/>
      <w:kern w:val="28"/>
      <w:sz w:val="52"/>
      <w:szCs w:val="52"/>
    </w:rPr>
  </w:style>
  <w:style w:type="character" w:customStyle="1" w:styleId="afff">
    <w:name w:val="Заголовок Знак"/>
    <w:locked/>
    <w:rsid w:val="00D500A8"/>
    <w:rPr>
      <w:rFonts w:ascii="Arial" w:hAnsi="Arial" w:cs="Arial"/>
      <w:sz w:val="28"/>
      <w:szCs w:val="28"/>
      <w:lang w:val="ru-RU" w:eastAsia="ru-RU" w:bidi="ar-SA"/>
    </w:rPr>
  </w:style>
  <w:style w:type="paragraph" w:styleId="28">
    <w:name w:val="List 2"/>
    <w:basedOn w:val="a"/>
    <w:rsid w:val="00D500A8"/>
    <w:pPr>
      <w:spacing w:after="0" w:line="36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D6"/>
    <w:rPr>
      <w:rFonts w:ascii="Calibri" w:eastAsia="Calibri" w:hAnsi="Calibri" w:cs="Times New Roman"/>
    </w:rPr>
  </w:style>
  <w:style w:type="paragraph" w:styleId="10">
    <w:name w:val="heading 1"/>
    <w:basedOn w:val="a"/>
    <w:next w:val="a"/>
    <w:link w:val="11"/>
    <w:qFormat/>
    <w:rsid w:val="002573D6"/>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573D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semiHidden/>
    <w:unhideWhenUsed/>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semiHidden/>
    <w:unhideWhenUsed/>
    <w:qFormat/>
    <w:rsid w:val="002573D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semiHidden/>
    <w:unhideWhenUsed/>
    <w:qFormat/>
    <w:rsid w:val="002573D6"/>
    <w:pPr>
      <w:widowControl w:val="0"/>
      <w:autoSpaceDE w:val="0"/>
      <w:autoSpaceDN w:val="0"/>
      <w:adjustRightInd w:val="0"/>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semiHidden/>
    <w:unhideWhenUsed/>
    <w:qFormat/>
    <w:rsid w:val="002573D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semiHidden/>
    <w:unhideWhenUsed/>
    <w:qFormat/>
    <w:rsid w:val="002573D6"/>
    <w:pPr>
      <w:keepNext/>
      <w:spacing w:after="0" w:line="240" w:lineRule="auto"/>
      <w:jc w:val="both"/>
      <w:outlineLvl w:val="7"/>
    </w:pPr>
    <w:rPr>
      <w:rFonts w:ascii="Times New Roman" w:eastAsia="Times New Roman" w:hAnsi="Times New Roman"/>
      <w:sz w:val="28"/>
      <w:szCs w:val="24"/>
      <w:lang w:eastAsia="ru-RU"/>
    </w:rPr>
  </w:style>
  <w:style w:type="paragraph" w:styleId="9">
    <w:name w:val="heading 9"/>
    <w:basedOn w:val="a"/>
    <w:next w:val="a"/>
    <w:link w:val="90"/>
    <w:semiHidden/>
    <w:unhideWhenUsed/>
    <w:qFormat/>
    <w:rsid w:val="002573D6"/>
    <w:pPr>
      <w:spacing w:before="240" w:after="60" w:line="240" w:lineRule="auto"/>
      <w:outlineLvl w:val="8"/>
    </w:pPr>
    <w:rPr>
      <w:rFonts w:ascii="Arial" w:eastAsia="Times New Roman" w:hAnsi="Arial"/>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573D6"/>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2573D6"/>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573D6"/>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2573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573D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2573D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573D6"/>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573D6"/>
    <w:rPr>
      <w:rFonts w:ascii="Times New Roman" w:eastAsia="Times New Roman" w:hAnsi="Times New Roman" w:cs="Times New Roman"/>
      <w:sz w:val="28"/>
      <w:szCs w:val="24"/>
      <w:lang w:eastAsia="ru-RU"/>
    </w:rPr>
  </w:style>
  <w:style w:type="character" w:customStyle="1" w:styleId="90">
    <w:name w:val="Заголовок 9 Знак"/>
    <w:basedOn w:val="a0"/>
    <w:link w:val="9"/>
    <w:semiHidden/>
    <w:rsid w:val="002573D6"/>
    <w:rPr>
      <w:rFonts w:ascii="Arial" w:eastAsia="Times New Roman" w:hAnsi="Arial" w:cs="Times New Roman"/>
      <w:sz w:val="24"/>
      <w:szCs w:val="24"/>
      <w:lang w:val="en-US" w:bidi="en-US"/>
    </w:rPr>
  </w:style>
  <w:style w:type="character" w:styleId="a3">
    <w:name w:val="Hyperlink"/>
    <w:uiPriority w:val="99"/>
    <w:semiHidden/>
    <w:unhideWhenUsed/>
    <w:rsid w:val="002573D6"/>
    <w:rPr>
      <w:color w:val="0000FF"/>
      <w:u w:val="single"/>
    </w:rPr>
  </w:style>
  <w:style w:type="character" w:styleId="a4">
    <w:name w:val="FollowedHyperlink"/>
    <w:basedOn w:val="a0"/>
    <w:uiPriority w:val="99"/>
    <w:semiHidden/>
    <w:unhideWhenUsed/>
    <w:rsid w:val="002573D6"/>
    <w:rPr>
      <w:color w:val="800080" w:themeColor="followedHyperlink"/>
      <w:u w:val="single"/>
    </w:rPr>
  </w:style>
  <w:style w:type="paragraph" w:styleId="HTML">
    <w:name w:val="HTML Preformatted"/>
    <w:basedOn w:val="a"/>
    <w:link w:val="HTML0"/>
    <w:semiHidden/>
    <w:unhideWhenUsed/>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semiHidden/>
    <w:rsid w:val="002573D6"/>
    <w:rPr>
      <w:rFonts w:ascii="Arial Unicode MS" w:eastAsia="Arial Unicode MS" w:hAnsi="Arial Unicode MS" w:cs="Arial Unicode MS"/>
      <w:sz w:val="20"/>
      <w:szCs w:val="20"/>
      <w:lang w:eastAsia="ar-SA"/>
    </w:rPr>
  </w:style>
  <w:style w:type="paragraph" w:styleId="a5">
    <w:name w:val="Normal (Web)"/>
    <w:basedOn w:val="a"/>
    <w:semiHidden/>
    <w:unhideWhenUsed/>
    <w:rsid w:val="002573D6"/>
    <w:pPr>
      <w:spacing w:after="0" w:line="240" w:lineRule="auto"/>
    </w:pPr>
    <w:rPr>
      <w:rFonts w:ascii="Arial" w:eastAsia="Times New Roman" w:hAnsi="Arial" w:cs="Arial"/>
      <w:color w:val="0000A0"/>
      <w:lang w:eastAsia="ru-RU"/>
    </w:rPr>
  </w:style>
  <w:style w:type="paragraph" w:styleId="a6">
    <w:name w:val="annotation text"/>
    <w:basedOn w:val="a"/>
    <w:link w:val="a7"/>
    <w:semiHidden/>
    <w:unhideWhenUsed/>
    <w:rsid w:val="002573D6"/>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basedOn w:val="a0"/>
    <w:link w:val="a6"/>
    <w:semiHidden/>
    <w:rsid w:val="002573D6"/>
    <w:rPr>
      <w:rFonts w:ascii="Times New Roman" w:eastAsia="Times New Roman" w:hAnsi="Times New Roman" w:cs="Times New Roman"/>
      <w:sz w:val="20"/>
      <w:szCs w:val="20"/>
      <w:lang w:eastAsia="ru-RU"/>
    </w:rPr>
  </w:style>
  <w:style w:type="character" w:customStyle="1" w:styleId="a8">
    <w:name w:val="Верхний колонтитул Знак"/>
    <w:aliases w:val="ВерхКолонтитул Знак1"/>
    <w:link w:val="a9"/>
    <w:uiPriority w:val="99"/>
    <w:semiHidden/>
    <w:locked/>
    <w:rsid w:val="002573D6"/>
    <w:rPr>
      <w:rFonts w:ascii="Arial" w:hAnsi="Arial" w:cs="Arial"/>
    </w:rPr>
  </w:style>
  <w:style w:type="paragraph" w:styleId="a9">
    <w:name w:val="header"/>
    <w:aliases w:val="ВерхКолонтитул"/>
    <w:basedOn w:val="a"/>
    <w:link w:val="a8"/>
    <w:uiPriority w:val="99"/>
    <w:semiHidden/>
    <w:unhideWhenUsed/>
    <w:rsid w:val="002573D6"/>
    <w:pPr>
      <w:widowControl w:val="0"/>
      <w:tabs>
        <w:tab w:val="center" w:pos="4677"/>
        <w:tab w:val="right" w:pos="9355"/>
      </w:tabs>
      <w:autoSpaceDE w:val="0"/>
      <w:autoSpaceDN w:val="0"/>
      <w:adjustRightInd w:val="0"/>
      <w:spacing w:after="0" w:line="240" w:lineRule="auto"/>
    </w:pPr>
    <w:rPr>
      <w:rFonts w:ascii="Arial" w:eastAsiaTheme="minorHAnsi" w:hAnsi="Arial" w:cs="Arial"/>
    </w:rPr>
  </w:style>
  <w:style w:type="character" w:customStyle="1" w:styleId="12">
    <w:name w:val="Верхний колонтитул Знак1"/>
    <w:aliases w:val="ВерхКолонтитул Знак"/>
    <w:basedOn w:val="a0"/>
    <w:uiPriority w:val="99"/>
    <w:semiHidden/>
    <w:rsid w:val="002573D6"/>
    <w:rPr>
      <w:rFonts w:ascii="Calibri" w:eastAsia="Calibri" w:hAnsi="Calibri" w:cs="Times New Roman"/>
    </w:rPr>
  </w:style>
  <w:style w:type="paragraph" w:styleId="aa">
    <w:name w:val="footer"/>
    <w:basedOn w:val="a"/>
    <w:link w:val="ab"/>
    <w:semiHidden/>
    <w:unhideWhenUsed/>
    <w:rsid w:val="002573D6"/>
    <w:pPr>
      <w:tabs>
        <w:tab w:val="center" w:pos="4153"/>
        <w:tab w:val="right" w:pos="8306"/>
      </w:tabs>
      <w:spacing w:after="0" w:line="240" w:lineRule="auto"/>
    </w:pPr>
    <w:rPr>
      <w:sz w:val="20"/>
      <w:szCs w:val="20"/>
      <w:lang w:eastAsia="ru-RU"/>
    </w:rPr>
  </w:style>
  <w:style w:type="character" w:customStyle="1" w:styleId="ab">
    <w:name w:val="Нижний колонтитул Знак"/>
    <w:basedOn w:val="a0"/>
    <w:link w:val="aa"/>
    <w:semiHidden/>
    <w:rsid w:val="002573D6"/>
    <w:rPr>
      <w:rFonts w:ascii="Calibri" w:eastAsia="Calibri" w:hAnsi="Calibri" w:cs="Times New Roman"/>
      <w:sz w:val="20"/>
      <w:szCs w:val="20"/>
      <w:lang w:eastAsia="ru-RU"/>
    </w:rPr>
  </w:style>
  <w:style w:type="paragraph" w:styleId="ac">
    <w:name w:val="Title"/>
    <w:basedOn w:val="a"/>
    <w:next w:val="a"/>
    <w:link w:val="ad"/>
    <w:qFormat/>
    <w:rsid w:val="002573D6"/>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basedOn w:val="a0"/>
    <w:link w:val="ac"/>
    <w:uiPriority w:val="10"/>
    <w:rsid w:val="002573D6"/>
    <w:rPr>
      <w:rFonts w:ascii="Cambria" w:eastAsia="Times New Roman" w:hAnsi="Cambria" w:cs="Times New Roman"/>
      <w:b/>
      <w:bCs/>
      <w:kern w:val="28"/>
      <w:sz w:val="32"/>
      <w:szCs w:val="32"/>
    </w:rPr>
  </w:style>
  <w:style w:type="paragraph" w:styleId="ae">
    <w:name w:val="Body Text"/>
    <w:basedOn w:val="a"/>
    <w:link w:val="af"/>
    <w:semiHidden/>
    <w:unhideWhenUsed/>
    <w:rsid w:val="002573D6"/>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semiHidden/>
    <w:rsid w:val="002573D6"/>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2573D6"/>
    <w:pPr>
      <w:shd w:val="clear" w:color="auto" w:fill="FFFFFF"/>
      <w:snapToGrid w:val="0"/>
      <w:spacing w:after="0" w:line="240" w:lineRule="auto"/>
      <w:ind w:firstLine="709"/>
      <w:jc w:val="both"/>
    </w:pPr>
    <w:rPr>
      <w:rFonts w:ascii="Times New Roman" w:eastAsia="Times New Roman" w:hAnsi="Times New Roman"/>
      <w:color w:val="000000"/>
      <w:sz w:val="28"/>
      <w:szCs w:val="20"/>
      <w:lang w:eastAsia="ru-RU"/>
    </w:rPr>
  </w:style>
  <w:style w:type="character" w:customStyle="1" w:styleId="af1">
    <w:name w:val="Основной текст с отступом Знак"/>
    <w:basedOn w:val="a0"/>
    <w:link w:val="af0"/>
    <w:semiHidden/>
    <w:rsid w:val="002573D6"/>
    <w:rPr>
      <w:rFonts w:ascii="Times New Roman" w:eastAsia="Times New Roman" w:hAnsi="Times New Roman" w:cs="Times New Roman"/>
      <w:color w:val="000000"/>
      <w:sz w:val="28"/>
      <w:szCs w:val="20"/>
      <w:shd w:val="clear" w:color="auto" w:fill="FFFFFF"/>
      <w:lang w:eastAsia="ru-RU"/>
    </w:rPr>
  </w:style>
  <w:style w:type="paragraph" w:styleId="af2">
    <w:name w:val="Subtitle"/>
    <w:basedOn w:val="a"/>
    <w:next w:val="ae"/>
    <w:link w:val="af3"/>
    <w:qFormat/>
    <w:rsid w:val="002573D6"/>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rsid w:val="002573D6"/>
    <w:rPr>
      <w:rFonts w:ascii="Cambria" w:eastAsia="Times New Roman" w:hAnsi="Cambria" w:cs="Times New Roman"/>
      <w:sz w:val="24"/>
      <w:szCs w:val="24"/>
      <w:lang w:eastAsia="ru-RU"/>
    </w:rPr>
  </w:style>
  <w:style w:type="paragraph" w:styleId="21">
    <w:name w:val="Body Text 2"/>
    <w:basedOn w:val="a"/>
    <w:link w:val="22"/>
    <w:semiHidden/>
    <w:unhideWhenUsed/>
    <w:rsid w:val="002573D6"/>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2573D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573D6"/>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semiHidden/>
    <w:rsid w:val="002573D6"/>
    <w:rPr>
      <w:rFonts w:ascii="Times New Roman" w:eastAsia="Times New Roman" w:hAnsi="Times New Roman" w:cs="Times New Roman"/>
      <w:sz w:val="16"/>
      <w:szCs w:val="16"/>
      <w:lang w:val="x-none" w:eastAsia="x-none"/>
    </w:rPr>
  </w:style>
  <w:style w:type="paragraph" w:styleId="23">
    <w:name w:val="Body Text Indent 2"/>
    <w:basedOn w:val="a"/>
    <w:link w:val="24"/>
    <w:semiHidden/>
    <w:unhideWhenUsed/>
    <w:rsid w:val="002573D6"/>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semiHidden/>
    <w:rsid w:val="002573D6"/>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573D6"/>
    <w:pPr>
      <w:widowControl w:val="0"/>
      <w:suppressAutoHyphens/>
      <w:spacing w:after="120" w:line="240" w:lineRule="auto"/>
      <w:ind w:left="283"/>
    </w:pPr>
    <w:rPr>
      <w:rFonts w:ascii="Times New Roman" w:eastAsia="Lucida Sans Unicode" w:hAnsi="Times New Roman"/>
      <w:sz w:val="16"/>
      <w:szCs w:val="16"/>
      <w:lang w:eastAsia="ru-RU"/>
    </w:rPr>
  </w:style>
  <w:style w:type="character" w:customStyle="1" w:styleId="34">
    <w:name w:val="Основной текст с отступом 3 Знак"/>
    <w:basedOn w:val="a0"/>
    <w:link w:val="33"/>
    <w:semiHidden/>
    <w:rsid w:val="002573D6"/>
    <w:rPr>
      <w:rFonts w:ascii="Times New Roman" w:eastAsia="Lucida Sans Unicode" w:hAnsi="Times New Roman" w:cs="Times New Roman"/>
      <w:sz w:val="16"/>
      <w:szCs w:val="16"/>
      <w:lang w:eastAsia="ru-RU"/>
    </w:rPr>
  </w:style>
  <w:style w:type="paragraph" w:styleId="af4">
    <w:name w:val="Plain Text"/>
    <w:basedOn w:val="a"/>
    <w:link w:val="af5"/>
    <w:semiHidden/>
    <w:unhideWhenUsed/>
    <w:rsid w:val="002573D6"/>
    <w:pPr>
      <w:spacing w:after="0" w:line="240" w:lineRule="auto"/>
    </w:pPr>
    <w:rPr>
      <w:rFonts w:ascii="Courier New" w:eastAsia="Times New Roman" w:hAnsi="Courier New"/>
      <w:sz w:val="20"/>
      <w:szCs w:val="20"/>
      <w:lang w:eastAsia="ru-RU"/>
    </w:rPr>
  </w:style>
  <w:style w:type="character" w:customStyle="1" w:styleId="af5">
    <w:name w:val="Текст Знак"/>
    <w:basedOn w:val="a0"/>
    <w:link w:val="af4"/>
    <w:semiHidden/>
    <w:rsid w:val="002573D6"/>
    <w:rPr>
      <w:rFonts w:ascii="Courier New" w:eastAsia="Times New Roman" w:hAnsi="Courier New" w:cs="Times New Roman"/>
      <w:sz w:val="20"/>
      <w:szCs w:val="20"/>
      <w:lang w:eastAsia="ru-RU"/>
    </w:rPr>
  </w:style>
  <w:style w:type="paragraph" w:styleId="af6">
    <w:name w:val="annotation subject"/>
    <w:basedOn w:val="a6"/>
    <w:next w:val="a6"/>
    <w:link w:val="af7"/>
    <w:semiHidden/>
    <w:unhideWhenUsed/>
    <w:rsid w:val="002573D6"/>
    <w:rPr>
      <w:b/>
      <w:bCs/>
    </w:rPr>
  </w:style>
  <w:style w:type="character" w:customStyle="1" w:styleId="af7">
    <w:name w:val="Тема примечания Знак"/>
    <w:basedOn w:val="a7"/>
    <w:link w:val="af6"/>
    <w:semiHidden/>
    <w:rsid w:val="002573D6"/>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2573D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2573D6"/>
    <w:rPr>
      <w:rFonts w:ascii="Tahoma" w:eastAsia="Times New Roman" w:hAnsi="Tahoma" w:cs="Tahoma"/>
      <w:sz w:val="16"/>
      <w:szCs w:val="16"/>
      <w:lang w:eastAsia="ru-RU"/>
    </w:rPr>
  </w:style>
  <w:style w:type="paragraph" w:styleId="afa">
    <w:name w:val="No Spacing"/>
    <w:uiPriority w:val="1"/>
    <w:qFormat/>
    <w:rsid w:val="002573D6"/>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2573D6"/>
    <w:pPr>
      <w:spacing w:after="0" w:line="240" w:lineRule="auto"/>
      <w:ind w:left="708"/>
    </w:pPr>
    <w:rPr>
      <w:rFonts w:ascii="Times New Roman" w:eastAsia="Times New Roman" w:hAnsi="Times New Roman"/>
      <w:sz w:val="24"/>
      <w:szCs w:val="24"/>
      <w:lang w:eastAsia="ru-RU"/>
    </w:rPr>
  </w:style>
  <w:style w:type="paragraph" w:styleId="25">
    <w:name w:val="Quote"/>
    <w:basedOn w:val="a"/>
    <w:next w:val="a"/>
    <w:link w:val="26"/>
    <w:qFormat/>
    <w:rsid w:val="002573D6"/>
    <w:pPr>
      <w:spacing w:after="0" w:line="240" w:lineRule="auto"/>
    </w:pPr>
    <w:rPr>
      <w:i/>
      <w:sz w:val="24"/>
      <w:szCs w:val="24"/>
      <w:lang w:val="en-US" w:eastAsia="ru-RU" w:bidi="en-US"/>
    </w:rPr>
  </w:style>
  <w:style w:type="character" w:customStyle="1" w:styleId="26">
    <w:name w:val="Цитата 2 Знак"/>
    <w:basedOn w:val="a0"/>
    <w:link w:val="25"/>
    <w:rsid w:val="002573D6"/>
    <w:rPr>
      <w:rFonts w:ascii="Calibri" w:eastAsia="Calibri" w:hAnsi="Calibri" w:cs="Times New Roman"/>
      <w:i/>
      <w:sz w:val="24"/>
      <w:szCs w:val="24"/>
      <w:lang w:val="en-US" w:eastAsia="ru-RU" w:bidi="en-US"/>
    </w:rPr>
  </w:style>
  <w:style w:type="paragraph" w:styleId="afc">
    <w:name w:val="Intense Quote"/>
    <w:basedOn w:val="a"/>
    <w:next w:val="a"/>
    <w:link w:val="afd"/>
    <w:qFormat/>
    <w:rsid w:val="002573D6"/>
    <w:pPr>
      <w:spacing w:after="0" w:line="240" w:lineRule="auto"/>
      <w:ind w:left="720" w:right="720"/>
    </w:pPr>
    <w:rPr>
      <w:b/>
      <w:i/>
      <w:sz w:val="24"/>
      <w:szCs w:val="24"/>
      <w:lang w:val="en-US" w:eastAsia="ru-RU" w:bidi="en-US"/>
    </w:rPr>
  </w:style>
  <w:style w:type="character" w:customStyle="1" w:styleId="afd">
    <w:name w:val="Выделенная цитата Знак"/>
    <w:basedOn w:val="a0"/>
    <w:link w:val="afc"/>
    <w:rsid w:val="002573D6"/>
    <w:rPr>
      <w:rFonts w:ascii="Calibri" w:eastAsia="Calibri" w:hAnsi="Calibri" w:cs="Times New Roman"/>
      <w:b/>
      <w:i/>
      <w:sz w:val="24"/>
      <w:szCs w:val="24"/>
      <w:lang w:val="en-US" w:eastAsia="ru-RU" w:bidi="en-US"/>
    </w:rPr>
  </w:style>
  <w:style w:type="paragraph" w:customStyle="1" w:styleId="ConsPlusNormal">
    <w:name w:val="ConsPlusNormal"/>
    <w:rsid w:val="00257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статьи"/>
    <w:basedOn w:val="a"/>
    <w:next w:val="a"/>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
    <w:name w:val="Комментарий"/>
    <w:basedOn w:val="a"/>
    <w:next w:val="a"/>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0">
    <w:name w:val="Таблицы (моноширинный)"/>
    <w:basedOn w:val="a"/>
    <w:next w:val="a"/>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2573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Знак Знак Знак"/>
    <w:basedOn w:val="a"/>
    <w:rsid w:val="002573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Normal">
    <w:name w:val="ConsNormal"/>
    <w:rsid w:val="002573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Адресат"/>
    <w:basedOn w:val="a"/>
    <w:rsid w:val="002573D6"/>
    <w:pPr>
      <w:autoSpaceDE w:val="0"/>
      <w:autoSpaceDN w:val="0"/>
      <w:spacing w:after="0" w:line="240" w:lineRule="auto"/>
    </w:pPr>
    <w:rPr>
      <w:rFonts w:ascii="Times New Roman" w:eastAsia="Times New Roman" w:hAnsi="Times New Roman"/>
      <w:sz w:val="20"/>
      <w:szCs w:val="20"/>
      <w:lang w:eastAsia="ru-RU"/>
    </w:rPr>
  </w:style>
  <w:style w:type="paragraph" w:customStyle="1" w:styleId="ConsTitle">
    <w:name w:val="ConsTitle"/>
    <w:rsid w:val="002573D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Цитата1"/>
    <w:basedOn w:val="a"/>
    <w:rsid w:val="002573D6"/>
    <w:pPr>
      <w:widowControl w:val="0"/>
      <w:shd w:val="clear" w:color="auto" w:fill="FFFFFF"/>
      <w:spacing w:before="7" w:after="0" w:line="234" w:lineRule="exact"/>
      <w:ind w:left="7" w:right="3370"/>
    </w:pPr>
    <w:rPr>
      <w:rFonts w:ascii="Courier New" w:eastAsia="Times New Roman" w:hAnsi="Courier New"/>
      <w:color w:val="000000"/>
      <w:sz w:val="24"/>
      <w:szCs w:val="20"/>
      <w:lang w:eastAsia="ru-RU"/>
    </w:rPr>
  </w:style>
  <w:style w:type="paragraph" w:customStyle="1" w:styleId="aff2">
    <w:name w:val="Нормальный (таблица)"/>
    <w:basedOn w:val="a"/>
    <w:next w:val="a"/>
    <w:uiPriority w:val="99"/>
    <w:rsid w:val="002573D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рижатый влево"/>
    <w:basedOn w:val="a"/>
    <w:next w:val="a"/>
    <w:uiPriority w:val="99"/>
    <w:rsid w:val="002573D6"/>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4">
    <w:name w:val="Содержимое таблицы"/>
    <w:basedOn w:val="a"/>
    <w:rsid w:val="002573D6"/>
    <w:pPr>
      <w:widowControl w:val="0"/>
      <w:suppressLineNumbers/>
      <w:autoSpaceDE w:val="0"/>
      <w:spacing w:after="0" w:line="240" w:lineRule="auto"/>
    </w:pPr>
    <w:rPr>
      <w:rFonts w:ascii="Arial" w:eastAsia="Times New Roman" w:hAnsi="Arial"/>
      <w:sz w:val="24"/>
      <w:szCs w:val="24"/>
      <w:lang w:eastAsia="ar-SA"/>
    </w:rPr>
  </w:style>
  <w:style w:type="paragraph" w:customStyle="1" w:styleId="15">
    <w:name w:val="Заголовок1"/>
    <w:basedOn w:val="a"/>
    <w:next w:val="ae"/>
    <w:rsid w:val="002573D6"/>
    <w:pPr>
      <w:keepNext/>
      <w:widowControl w:val="0"/>
      <w:suppressAutoHyphens/>
      <w:spacing w:before="240" w:after="120" w:line="240" w:lineRule="auto"/>
    </w:pPr>
    <w:rPr>
      <w:rFonts w:ascii="Times New Roman" w:eastAsia="Lucida Sans Unicode" w:hAnsi="Times New Roman" w:cs="Tahoma"/>
      <w:sz w:val="28"/>
      <w:szCs w:val="28"/>
      <w:lang w:eastAsia="ru-RU"/>
    </w:rPr>
  </w:style>
  <w:style w:type="paragraph" w:customStyle="1" w:styleId="16">
    <w:name w:val="нум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7">
    <w:name w:val="марк список 1"/>
    <w:basedOn w:val="a"/>
    <w:rsid w:val="002573D6"/>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f5">
    <w:name w:val="Знак Знак Знак Знак"/>
    <w:basedOn w:val="a"/>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2573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заголовок 2"/>
    <w:basedOn w:val="a"/>
    <w:next w:val="a"/>
    <w:rsid w:val="002573D6"/>
    <w:pPr>
      <w:keepNext/>
      <w:widowControl w:val="0"/>
      <w:spacing w:after="0" w:line="240" w:lineRule="auto"/>
    </w:pPr>
    <w:rPr>
      <w:rFonts w:ascii="Times New Roman" w:eastAsia="Times New Roman" w:hAnsi="Times New Roman"/>
      <w:sz w:val="28"/>
      <w:szCs w:val="20"/>
      <w:lang w:eastAsia="ar-SA"/>
    </w:rPr>
  </w:style>
  <w:style w:type="paragraph" w:customStyle="1" w:styleId="310">
    <w:name w:val="Основной текст 31"/>
    <w:basedOn w:val="a"/>
    <w:rsid w:val="002573D6"/>
    <w:pPr>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2573D6"/>
    <w:pPr>
      <w:spacing w:after="120" w:line="240" w:lineRule="auto"/>
      <w:ind w:left="283"/>
    </w:pPr>
    <w:rPr>
      <w:rFonts w:ascii="Times New Roman" w:eastAsia="Times New Roman" w:hAnsi="Times New Roman"/>
      <w:sz w:val="16"/>
      <w:szCs w:val="16"/>
      <w:lang w:eastAsia="ar-SA"/>
    </w:rPr>
  </w:style>
  <w:style w:type="paragraph" w:customStyle="1" w:styleId="aff6">
    <w:name w:val="Текст (справка)"/>
    <w:basedOn w:val="a"/>
    <w:next w:val="a"/>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8">
    <w:name w:val="Обычный1"/>
    <w:rsid w:val="002573D6"/>
    <w:pPr>
      <w:suppressAutoHyphens/>
      <w:spacing w:after="0" w:line="240" w:lineRule="auto"/>
    </w:pPr>
    <w:rPr>
      <w:rFonts w:ascii="Times New Roman" w:eastAsia="Arial" w:hAnsi="Times New Roman" w:cs="Times New Roman"/>
      <w:sz w:val="28"/>
      <w:szCs w:val="20"/>
      <w:lang w:eastAsia="ar-SA"/>
    </w:rPr>
  </w:style>
  <w:style w:type="paragraph" w:customStyle="1" w:styleId="aff7">
    <w:name w:val="Готовый"/>
    <w:basedOn w:val="18"/>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210">
    <w:name w:val="Основной текст 21"/>
    <w:basedOn w:val="18"/>
    <w:rsid w:val="002573D6"/>
    <w:pPr>
      <w:spacing w:after="120"/>
      <w:jc w:val="both"/>
    </w:pPr>
    <w:rPr>
      <w:rFonts w:ascii="Peterburg" w:hAnsi="Peterburg"/>
    </w:rPr>
  </w:style>
  <w:style w:type="paragraph" w:customStyle="1" w:styleId="aff8">
    <w:name w:val="Нумерованный Список"/>
    <w:basedOn w:val="a"/>
    <w:rsid w:val="002573D6"/>
    <w:pPr>
      <w:spacing w:before="120" w:after="12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2573D6"/>
    <w:pPr>
      <w:suppressAutoHyphens/>
      <w:spacing w:after="0" w:line="360" w:lineRule="auto"/>
      <w:ind w:firstLine="540"/>
      <w:jc w:val="both"/>
    </w:pPr>
    <w:rPr>
      <w:rFonts w:ascii="Times New Roman" w:eastAsia="Times New Roman" w:hAnsi="Times New Roman"/>
      <w:sz w:val="24"/>
      <w:szCs w:val="24"/>
      <w:lang w:eastAsia="ar-SA"/>
    </w:rPr>
  </w:style>
  <w:style w:type="paragraph" w:customStyle="1" w:styleId="Style1">
    <w:name w:val="Style1"/>
    <w:basedOn w:val="a"/>
    <w:rsid w:val="002573D6"/>
    <w:pPr>
      <w:widowControl w:val="0"/>
      <w:autoSpaceDE w:val="0"/>
      <w:spacing w:after="0" w:line="322" w:lineRule="exact"/>
      <w:jc w:val="center"/>
    </w:pPr>
    <w:rPr>
      <w:rFonts w:ascii="Times New Roman" w:eastAsia="Times New Roman" w:hAnsi="Times New Roman"/>
      <w:sz w:val="24"/>
      <w:szCs w:val="24"/>
      <w:lang w:eastAsia="ar-SA"/>
    </w:rPr>
  </w:style>
  <w:style w:type="paragraph" w:customStyle="1" w:styleId="Style8">
    <w:name w:val="Style8"/>
    <w:basedOn w:val="a"/>
    <w:rsid w:val="002573D6"/>
    <w:pPr>
      <w:widowControl w:val="0"/>
      <w:autoSpaceDE w:val="0"/>
      <w:spacing w:after="0" w:line="322" w:lineRule="exact"/>
      <w:jc w:val="both"/>
    </w:pPr>
    <w:rPr>
      <w:rFonts w:ascii="Times New Roman" w:eastAsia="Times New Roman" w:hAnsi="Times New Roman"/>
      <w:sz w:val="24"/>
      <w:szCs w:val="24"/>
      <w:lang w:eastAsia="ar-SA"/>
    </w:rPr>
  </w:style>
  <w:style w:type="paragraph" w:customStyle="1" w:styleId="Style10">
    <w:name w:val="Style10"/>
    <w:basedOn w:val="a"/>
    <w:rsid w:val="002573D6"/>
    <w:pPr>
      <w:widowControl w:val="0"/>
      <w:autoSpaceDE w:val="0"/>
      <w:spacing w:after="0" w:line="323" w:lineRule="exact"/>
      <w:jc w:val="center"/>
    </w:pPr>
    <w:rPr>
      <w:rFonts w:ascii="Times New Roman" w:eastAsia="Times New Roman" w:hAnsi="Times New Roman"/>
      <w:sz w:val="24"/>
      <w:szCs w:val="24"/>
      <w:lang w:eastAsia="ar-SA"/>
    </w:rPr>
  </w:style>
  <w:style w:type="paragraph" w:customStyle="1" w:styleId="Style9">
    <w:name w:val="Style9"/>
    <w:basedOn w:val="a"/>
    <w:rsid w:val="002573D6"/>
    <w:pPr>
      <w:jc w:val="center"/>
    </w:pPr>
    <w:rPr>
      <w:rFonts w:eastAsia="Times New Roman"/>
      <w:lang w:val="en-US" w:bidi="en-US"/>
    </w:rPr>
  </w:style>
  <w:style w:type="paragraph" w:customStyle="1" w:styleId="Style14">
    <w:name w:val="Style14"/>
    <w:basedOn w:val="a"/>
    <w:rsid w:val="002573D6"/>
    <w:pPr>
      <w:spacing w:line="322" w:lineRule="exact"/>
      <w:ind w:firstLine="1022"/>
    </w:pPr>
    <w:rPr>
      <w:rFonts w:eastAsia="Times New Roman"/>
      <w:lang w:val="en-US" w:bidi="en-US"/>
    </w:rPr>
  </w:style>
  <w:style w:type="paragraph" w:customStyle="1" w:styleId="Style29">
    <w:name w:val="Style29"/>
    <w:basedOn w:val="a"/>
    <w:rsid w:val="002573D6"/>
    <w:pPr>
      <w:spacing w:line="322" w:lineRule="exact"/>
      <w:ind w:hanging="240"/>
    </w:pPr>
    <w:rPr>
      <w:rFonts w:eastAsia="Times New Roman"/>
      <w:lang w:val="en-US" w:bidi="en-US"/>
    </w:rPr>
  </w:style>
  <w:style w:type="paragraph" w:customStyle="1" w:styleId="Style30">
    <w:name w:val="Style30"/>
    <w:basedOn w:val="a"/>
    <w:rsid w:val="002573D6"/>
    <w:rPr>
      <w:rFonts w:eastAsia="Times New Roman"/>
      <w:lang w:val="en-US" w:bidi="en-US"/>
    </w:rPr>
  </w:style>
  <w:style w:type="paragraph" w:customStyle="1" w:styleId="aff9">
    <w:name w:val="Текст (лев. подпись)"/>
    <w:basedOn w:val="a"/>
    <w:next w:val="a"/>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Текст (прав. подпись)"/>
    <w:basedOn w:val="a"/>
    <w:next w:val="a"/>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Знак"/>
    <w:basedOn w:val="a"/>
    <w:autoRedefine/>
    <w:rsid w:val="002573D6"/>
    <w:pPr>
      <w:widowControl w:val="0"/>
      <w:spacing w:after="0" w:line="240" w:lineRule="auto"/>
      <w:jc w:val="both"/>
    </w:pPr>
    <w:rPr>
      <w:rFonts w:ascii="Times New Roman" w:eastAsia="Times New Roman" w:hAnsi="Times New Roman"/>
      <w:sz w:val="28"/>
      <w:szCs w:val="28"/>
    </w:rPr>
  </w:style>
  <w:style w:type="paragraph" w:customStyle="1" w:styleId="1">
    <w:name w:val="Нумерованный список 1"/>
    <w:basedOn w:val="a"/>
    <w:rsid w:val="002573D6"/>
    <w:pPr>
      <w:numPr>
        <w:numId w:val="2"/>
      </w:numPr>
      <w:spacing w:after="0" w:line="240" w:lineRule="auto"/>
    </w:pPr>
    <w:rPr>
      <w:rFonts w:ascii="Times New Roman" w:eastAsia="Times New Roman" w:hAnsi="Times New Roman"/>
      <w:sz w:val="20"/>
      <w:szCs w:val="20"/>
      <w:lang w:eastAsia="ru-RU"/>
    </w:rPr>
  </w:style>
  <w:style w:type="paragraph" w:customStyle="1" w:styleId="western">
    <w:name w:val="western"/>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2573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1">
    <w:name w:val="Знак Знак6"/>
    <w:locked/>
    <w:rsid w:val="002573D6"/>
    <w:rPr>
      <w:sz w:val="28"/>
      <w:szCs w:val="28"/>
      <w:lang w:val="ru-RU" w:eastAsia="ru-RU" w:bidi="ar-SA"/>
    </w:rPr>
  </w:style>
  <w:style w:type="character" w:customStyle="1" w:styleId="19">
    <w:name w:val="Нижний колонтитул Знак1"/>
    <w:basedOn w:val="a0"/>
    <w:uiPriority w:val="99"/>
    <w:semiHidden/>
    <w:rsid w:val="002573D6"/>
    <w:rPr>
      <w:sz w:val="22"/>
      <w:szCs w:val="22"/>
      <w:lang w:eastAsia="en-US"/>
    </w:rPr>
  </w:style>
  <w:style w:type="character" w:customStyle="1" w:styleId="affc">
    <w:name w:val="Гипертекстовая ссылка"/>
    <w:uiPriority w:val="99"/>
    <w:rsid w:val="002573D6"/>
    <w:rPr>
      <w:color w:val="008000"/>
    </w:rPr>
  </w:style>
  <w:style w:type="character" w:customStyle="1" w:styleId="TitleChar">
    <w:name w:val="Title Char"/>
    <w:locked/>
    <w:rsid w:val="002573D6"/>
    <w:rPr>
      <w:rFonts w:ascii="Calibri" w:eastAsia="Calibri" w:hAnsi="Calibri" w:cs="Calibri" w:hint="default"/>
      <w:b/>
      <w:bCs w:val="0"/>
      <w:sz w:val="28"/>
      <w:lang w:val="ru-RU" w:eastAsia="ru-RU" w:bidi="ar-SA"/>
    </w:rPr>
  </w:style>
  <w:style w:type="character" w:customStyle="1" w:styleId="affd">
    <w:name w:val="Знак Знак"/>
    <w:locked/>
    <w:rsid w:val="002573D6"/>
    <w:rPr>
      <w:b/>
      <w:bCs w:val="0"/>
      <w:sz w:val="26"/>
      <w:lang w:val="en-US" w:eastAsia="ru-RU" w:bidi="ar-SA"/>
    </w:rPr>
  </w:style>
  <w:style w:type="character" w:customStyle="1" w:styleId="affe">
    <w:name w:val="Цветовое выделение"/>
    <w:uiPriority w:val="99"/>
    <w:rsid w:val="002573D6"/>
    <w:rPr>
      <w:b/>
      <w:bCs/>
      <w:color w:val="000080"/>
    </w:rPr>
  </w:style>
  <w:style w:type="character" w:customStyle="1" w:styleId="312">
    <w:name w:val="Основной текст с отступом 3 Знак1"/>
    <w:basedOn w:val="a0"/>
    <w:uiPriority w:val="99"/>
    <w:semiHidden/>
    <w:rsid w:val="002573D6"/>
    <w:rPr>
      <w:sz w:val="16"/>
      <w:szCs w:val="16"/>
      <w:lang w:eastAsia="en-US"/>
    </w:rPr>
  </w:style>
  <w:style w:type="character" w:customStyle="1" w:styleId="212">
    <w:name w:val="Цитата 2 Знак1"/>
    <w:basedOn w:val="a0"/>
    <w:uiPriority w:val="29"/>
    <w:rsid w:val="002573D6"/>
    <w:rPr>
      <w:i/>
      <w:iCs/>
      <w:color w:val="000000" w:themeColor="text1"/>
      <w:sz w:val="22"/>
      <w:szCs w:val="22"/>
      <w:lang w:eastAsia="en-US"/>
    </w:rPr>
  </w:style>
  <w:style w:type="character" w:customStyle="1" w:styleId="1a">
    <w:name w:val="Выделенная цитата Знак1"/>
    <w:basedOn w:val="a0"/>
    <w:uiPriority w:val="30"/>
    <w:rsid w:val="002573D6"/>
    <w:rPr>
      <w:b/>
      <w:bCs/>
      <w:i/>
      <w:iCs/>
      <w:color w:val="4F81BD" w:themeColor="accent1"/>
      <w:sz w:val="22"/>
      <w:szCs w:val="22"/>
      <w:lang w:eastAsia="en-US"/>
    </w:rPr>
  </w:style>
  <w:style w:type="character" w:customStyle="1" w:styleId="41">
    <w:name w:val="Знак Знак4"/>
    <w:locked/>
    <w:rsid w:val="002573D6"/>
    <w:rPr>
      <w:b/>
      <w:bCs w:val="0"/>
      <w:sz w:val="28"/>
      <w:szCs w:val="28"/>
      <w:lang w:val="ru-RU" w:eastAsia="ru-RU" w:bidi="ar-SA"/>
    </w:rPr>
  </w:style>
  <w:style w:type="character" w:customStyle="1" w:styleId="spell">
    <w:name w:val="spell"/>
    <w:rsid w:val="002573D6"/>
  </w:style>
  <w:style w:type="character" w:customStyle="1" w:styleId="FontStyle35">
    <w:name w:val="Font Style35"/>
    <w:rsid w:val="002573D6"/>
    <w:rPr>
      <w:rFonts w:ascii="Times New Roman" w:hAnsi="Times New Roman" w:cs="Times New Roman" w:hint="default"/>
      <w:sz w:val="26"/>
      <w:szCs w:val="26"/>
    </w:rPr>
  </w:style>
  <w:style w:type="character" w:customStyle="1" w:styleId="1b">
    <w:name w:val="Тема примечания Знак1"/>
    <w:basedOn w:val="a7"/>
    <w:uiPriority w:val="99"/>
    <w:semiHidden/>
    <w:rsid w:val="002573D6"/>
    <w:rPr>
      <w:rFonts w:ascii="Times New Roman" w:eastAsia="Times New Roman" w:hAnsi="Times New Roman" w:cs="Times New Roman" w:hint="default"/>
      <w:b/>
      <w:bCs/>
      <w:sz w:val="20"/>
      <w:szCs w:val="20"/>
      <w:lang w:eastAsia="ru-RU"/>
    </w:rPr>
  </w:style>
  <w:style w:type="character" w:customStyle="1" w:styleId="1c">
    <w:name w:val="Текст выноски Знак1"/>
    <w:basedOn w:val="a0"/>
    <w:semiHidden/>
    <w:rsid w:val="002573D6"/>
    <w:rPr>
      <w:rFonts w:ascii="Tahoma" w:hAnsi="Tahoma" w:cs="Tahoma" w:hint="default"/>
      <w:sz w:val="16"/>
      <w:szCs w:val="16"/>
      <w:lang w:eastAsia="en-US"/>
    </w:rPr>
  </w:style>
  <w:style w:type="character" w:customStyle="1" w:styleId="apple-converted-space">
    <w:name w:val="apple-converted-space"/>
    <w:rsid w:val="002573D6"/>
  </w:style>
  <w:style w:type="character" w:customStyle="1" w:styleId="313">
    <w:name w:val="Основной текст 3 Знак1"/>
    <w:basedOn w:val="a0"/>
    <w:semiHidden/>
    <w:rsid w:val="002573D6"/>
    <w:rPr>
      <w:sz w:val="16"/>
      <w:szCs w:val="16"/>
      <w:lang w:eastAsia="en-US"/>
    </w:rPr>
  </w:style>
  <w:style w:type="character" w:customStyle="1" w:styleId="1d">
    <w:name w:val="Название Знак1"/>
    <w:uiPriority w:val="10"/>
    <w:locked/>
    <w:rsid w:val="002573D6"/>
    <w:rPr>
      <w:rFonts w:ascii="Cambria" w:eastAsia="Times New Roman" w:hAnsi="Cambria" w:hint="default"/>
      <w:color w:val="17365D"/>
      <w:spacing w:val="5"/>
      <w:kern w:val="28"/>
      <w:sz w:val="52"/>
      <w:szCs w:val="52"/>
    </w:rPr>
  </w:style>
  <w:style w:type="character" w:customStyle="1" w:styleId="afff">
    <w:name w:val="Заголовок Знак"/>
    <w:locked/>
    <w:rsid w:val="00D500A8"/>
    <w:rPr>
      <w:rFonts w:ascii="Arial" w:hAnsi="Arial" w:cs="Arial"/>
      <w:sz w:val="28"/>
      <w:szCs w:val="28"/>
      <w:lang w:val="ru-RU" w:eastAsia="ru-RU" w:bidi="ar-SA"/>
    </w:rPr>
  </w:style>
  <w:style w:type="paragraph" w:styleId="28">
    <w:name w:val="List 2"/>
    <w:basedOn w:val="a"/>
    <w:rsid w:val="00D500A8"/>
    <w:pPr>
      <w:spacing w:after="0" w:line="36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337203">
      <w:bodyDiv w:val="1"/>
      <w:marLeft w:val="0"/>
      <w:marRight w:val="0"/>
      <w:marTop w:val="0"/>
      <w:marBottom w:val="0"/>
      <w:divBdr>
        <w:top w:val="none" w:sz="0" w:space="0" w:color="auto"/>
        <w:left w:val="none" w:sz="0" w:space="0" w:color="auto"/>
        <w:bottom w:val="none" w:sz="0" w:space="0" w:color="auto"/>
        <w:right w:val="none" w:sz="0" w:space="0" w:color="auto"/>
      </w:divBdr>
    </w:div>
    <w:div w:id="1892880451">
      <w:bodyDiv w:val="1"/>
      <w:marLeft w:val="0"/>
      <w:marRight w:val="0"/>
      <w:marTop w:val="0"/>
      <w:marBottom w:val="0"/>
      <w:divBdr>
        <w:top w:val="none" w:sz="0" w:space="0" w:color="auto"/>
        <w:left w:val="none" w:sz="0" w:space="0" w:color="auto"/>
        <w:bottom w:val="none" w:sz="0" w:space="0" w:color="auto"/>
        <w:right w:val="none" w:sz="0" w:space="0" w:color="auto"/>
      </w:divBdr>
    </w:div>
    <w:div w:id="19004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2/" TargetMode="External"/><Relationship Id="rId21" Type="http://schemas.openxmlformats.org/officeDocument/2006/relationships/hyperlink" Target="garantf1://12025268.0/" TargetMode="External"/><Relationship Id="rId42" Type="http://schemas.openxmlformats.org/officeDocument/2006/relationships/hyperlink" Target="garantf1://23801620.0/" TargetMode="External"/><Relationship Id="rId63" Type="http://schemas.openxmlformats.org/officeDocument/2006/relationships/hyperlink" Target="garantf1://23961476.100/" TargetMode="External"/><Relationship Id="rId84" Type="http://schemas.openxmlformats.org/officeDocument/2006/relationships/hyperlink" Target="file:///C:\Program%20Files%20(x86)\scli\&#1040;&#1088;&#1084;&#1052;&#1091;&#1085;&#1080;&#1094;&#1080;&#1087;&#1072;&#1083;%202.1%20(build%201.1)\WordTmp\111544.doc" TargetMode="External"/><Relationship Id="rId138" Type="http://schemas.openxmlformats.org/officeDocument/2006/relationships/hyperlink" Target="file:///C:\Program%20Files%20(x86)\scli\&#1040;&#1088;&#1084;&#1052;&#1091;&#1085;&#1080;&#1094;&#1080;&#1087;&#1072;&#1083;%202.1%20(build%201.1)\WordTmp\111544.doc" TargetMode="External"/><Relationship Id="rId159" Type="http://schemas.openxmlformats.org/officeDocument/2006/relationships/hyperlink" Target="file:///C:\Program%20Files%20(x86)\scli\&#1040;&#1088;&#1084;&#1052;&#1091;&#1085;&#1080;&#1094;&#1080;&#1087;&#1072;&#1083;%202.1%20(build%201.1)\WordTmp\111544.doc" TargetMode="External"/><Relationship Id="rId170" Type="http://schemas.openxmlformats.org/officeDocument/2006/relationships/hyperlink" Target="file:///C:\Program%20Files%20(x86)\scli\&#1040;&#1088;&#1084;&#1052;&#1091;&#1085;&#1080;&#1094;&#1080;&#1087;&#1072;&#1083;%202.1%20(build%201.1)\WordTmp\111544.doc" TargetMode="External"/><Relationship Id="rId191" Type="http://schemas.openxmlformats.org/officeDocument/2006/relationships/hyperlink" Target="file:///C:\Program%20Files%20(x86)\scli\&#1040;&#1088;&#1084;&#1052;&#1091;&#1085;&#1080;&#1094;&#1080;&#1087;&#1072;&#1083;%202.1%20(build%201.1)\WordTmp\111544.doc" TargetMode="External"/><Relationship Id="rId196" Type="http://schemas.openxmlformats.org/officeDocument/2006/relationships/hyperlink" Target="garantf1://12048567.4/" TargetMode="External"/><Relationship Id="rId200" Type="http://schemas.openxmlformats.org/officeDocument/2006/relationships/hyperlink" Target="garantf1://12048567.0/" TargetMode="External"/><Relationship Id="rId16" Type="http://schemas.openxmlformats.org/officeDocument/2006/relationships/hyperlink" Target="garantf1://23935206.101/" TargetMode="External"/><Relationship Id="rId107" Type="http://schemas.openxmlformats.org/officeDocument/2006/relationships/hyperlink" Target="file:///C:\Program%20Files%20(x86)\scli\&#1040;&#1088;&#1084;&#1052;&#1091;&#1085;&#1080;&#1094;&#1080;&#1087;&#1072;&#1083;%202.1%20(build%201.1)\WordTmp\111544.doc" TargetMode="External"/><Relationship Id="rId11" Type="http://schemas.openxmlformats.org/officeDocument/2006/relationships/hyperlink" Target="file:///C:\Program%20Files%20(x86)\scli\&#1040;&#1088;&#1084;&#1052;&#1091;&#1085;&#1080;&#1094;&#1080;&#1087;&#1072;&#1083;%202.1%20(build%201.1)\WordTmp\111544.doc" TargetMode="External"/><Relationship Id="rId32" Type="http://schemas.openxmlformats.org/officeDocument/2006/relationships/hyperlink" Target="garantf1://23840870.1002/" TargetMode="External"/><Relationship Id="rId37" Type="http://schemas.openxmlformats.org/officeDocument/2006/relationships/hyperlink" Target="garantf1://12025268.1060/" TargetMode="External"/><Relationship Id="rId53" Type="http://schemas.openxmlformats.org/officeDocument/2006/relationships/hyperlink" Target="file:///C:\Program%20Files%20(x86)\scli\&#1040;&#1088;&#1084;&#1052;&#1091;&#1085;&#1080;&#1094;&#1080;&#1087;&#1072;&#1083;%202.1%20(build%201.1)\WordTmp\111544.doc" TargetMode="External"/><Relationship Id="rId58" Type="http://schemas.openxmlformats.org/officeDocument/2006/relationships/hyperlink" Target="garantf1://12048555.9/" TargetMode="External"/><Relationship Id="rId74" Type="http://schemas.openxmlformats.org/officeDocument/2006/relationships/hyperlink" Target="file:///C:\Program%20Files%20(x86)\scli\&#1040;&#1088;&#1084;&#1052;&#1091;&#1085;&#1080;&#1094;&#1080;&#1087;&#1072;&#1083;%202.1%20(build%201.1)\WordTmp\111544.doc" TargetMode="External"/><Relationship Id="rId79" Type="http://schemas.openxmlformats.org/officeDocument/2006/relationships/hyperlink" Target="file:///C:\Program%20Files%20(x86)\scli\&#1040;&#1088;&#1084;&#1052;&#1091;&#1085;&#1080;&#1094;&#1080;&#1087;&#1072;&#1083;%202.1%20(build%201.1)\WordTmp\111544.doc" TargetMode="External"/><Relationship Id="rId102" Type="http://schemas.openxmlformats.org/officeDocument/2006/relationships/hyperlink" Target="file:///C:\Program%20Files%20(x86)\scli\&#1040;&#1088;&#1084;&#1052;&#1091;&#1085;&#1080;&#1094;&#1080;&#1087;&#1072;&#1083;%202.1%20(build%201.1)\WordTmp\111544.doc" TargetMode="External"/><Relationship Id="rId123" Type="http://schemas.openxmlformats.org/officeDocument/2006/relationships/hyperlink" Target="file:///C:\Program%20Files%20(x86)\scli\&#1040;&#1088;&#1084;&#1052;&#1091;&#1085;&#1080;&#1094;&#1080;&#1087;&#1072;&#1083;%202.1%20(build%201.1)\WordTmp\111544.doc" TargetMode="External"/><Relationship Id="rId128" Type="http://schemas.openxmlformats.org/officeDocument/2006/relationships/hyperlink" Target="garantf1://23841244.121/" TargetMode="External"/><Relationship Id="rId144" Type="http://schemas.openxmlformats.org/officeDocument/2006/relationships/hyperlink" Target="garantf1://23841244.13/" TargetMode="External"/><Relationship Id="rId149" Type="http://schemas.openxmlformats.org/officeDocument/2006/relationships/hyperlink" Target="file:///C:\Program%20Files%20(x86)\scli\&#1040;&#1088;&#1084;&#1052;&#1091;&#1085;&#1080;&#1094;&#1080;&#1087;&#1072;&#1083;%202.1%20(build%201.1)\WordTmp\111544.doc" TargetMode="External"/><Relationship Id="rId5" Type="http://schemas.openxmlformats.org/officeDocument/2006/relationships/webSettings" Target="webSettings.xml"/><Relationship Id="rId90" Type="http://schemas.openxmlformats.org/officeDocument/2006/relationships/hyperlink" Target="file:///C:\Program%20Files%20(x86)\scli\&#1040;&#1088;&#1084;&#1052;&#1091;&#1085;&#1080;&#1094;&#1080;&#1087;&#1072;&#1083;%202.1%20(build%201.1)\WordTmp\111544.doc" TargetMode="External"/><Relationship Id="rId95" Type="http://schemas.openxmlformats.org/officeDocument/2006/relationships/hyperlink" Target="file:///C:\Program%20Files%20(x86)\scli\&#1040;&#1088;&#1084;&#1052;&#1091;&#1085;&#1080;&#1094;&#1080;&#1087;&#1072;&#1083;%202.1%20(build%201.1)\WordTmp\111544.doc" TargetMode="External"/><Relationship Id="rId160" Type="http://schemas.openxmlformats.org/officeDocument/2006/relationships/hyperlink" Target="garantf1://12052272.0/" TargetMode="External"/><Relationship Id="rId165" Type="http://schemas.openxmlformats.org/officeDocument/2006/relationships/hyperlink" Target="file:///C:\Program%20Files%20(x86)\scli\&#1040;&#1088;&#1084;&#1052;&#1091;&#1085;&#1080;&#1094;&#1080;&#1087;&#1072;&#1083;%202.1%20(build%201.1)\WordTmp\111544.doc" TargetMode="External"/><Relationship Id="rId181" Type="http://schemas.openxmlformats.org/officeDocument/2006/relationships/hyperlink" Target="file:///C:\Program%20Files%20(x86)\scli\&#1040;&#1088;&#1084;&#1052;&#1091;&#1085;&#1080;&#1094;&#1080;&#1087;&#1072;&#1083;%202.1%20(build%201.1)\WordTmp\111544.doc" TargetMode="External"/><Relationship Id="rId186" Type="http://schemas.openxmlformats.org/officeDocument/2006/relationships/hyperlink" Target="file:///C:\Program%20Files%20(x86)\scli\&#1040;&#1088;&#1084;&#1052;&#1091;&#1085;&#1080;&#1094;&#1080;&#1087;&#1072;&#1083;%202.1%20(build%201.1)\WordTmp\111544.doc" TargetMode="External"/><Relationship Id="rId22" Type="http://schemas.openxmlformats.org/officeDocument/2006/relationships/hyperlink" Target="garantf1://12052272.0/" TargetMode="External"/><Relationship Id="rId27" Type="http://schemas.openxmlformats.org/officeDocument/2006/relationships/hyperlink" Target="file:///C:\Program%20Files%20(x86)\scli\&#1040;&#1088;&#1084;&#1052;&#1091;&#1085;&#1080;&#1094;&#1080;&#1087;&#1072;&#1083;%202.1%20(build%201.1)\WordTmp\111544.doc" TargetMode="External"/><Relationship Id="rId43" Type="http://schemas.openxmlformats.org/officeDocument/2006/relationships/hyperlink" Target="garantf1://10002673.200/" TargetMode="External"/><Relationship Id="rId48" Type="http://schemas.openxmlformats.org/officeDocument/2006/relationships/hyperlink" Target="garantf1://10064072.29/" TargetMode="External"/><Relationship Id="rId64" Type="http://schemas.openxmlformats.org/officeDocument/2006/relationships/hyperlink" Target="garantf1://10002673.200/" TargetMode="External"/><Relationship Id="rId69" Type="http://schemas.openxmlformats.org/officeDocument/2006/relationships/hyperlink" Target="file:///C:\Program%20Files%20(x86)\scli\&#1040;&#1088;&#1084;&#1052;&#1091;&#1085;&#1080;&#1094;&#1080;&#1087;&#1072;&#1083;%202.1%20(build%201.1)\WordTmp\111544.doc" TargetMode="External"/><Relationship Id="rId113" Type="http://schemas.openxmlformats.org/officeDocument/2006/relationships/hyperlink" Target="garantf1://12052272.14/" TargetMode="External"/><Relationship Id="rId118" Type="http://schemas.openxmlformats.org/officeDocument/2006/relationships/hyperlink" Target="garantf1://23841244.121/" TargetMode="External"/><Relationship Id="rId134" Type="http://schemas.openxmlformats.org/officeDocument/2006/relationships/hyperlink" Target="garantf1://23841244.121/" TargetMode="External"/><Relationship Id="rId139" Type="http://schemas.openxmlformats.org/officeDocument/2006/relationships/hyperlink" Target="file:///C:\Program%20Files%20(x86)\scli\&#1040;&#1088;&#1084;&#1052;&#1091;&#1085;&#1080;&#1094;&#1080;&#1087;&#1072;&#1083;%202.1%20(build%201.1)\WordTmp\111544.doc" TargetMode="External"/><Relationship Id="rId80" Type="http://schemas.openxmlformats.org/officeDocument/2006/relationships/hyperlink" Target="garantf1://12025268.3000/" TargetMode="External"/><Relationship Id="rId85" Type="http://schemas.openxmlformats.org/officeDocument/2006/relationships/hyperlink" Target="file:///C:\Program%20Files%20(x86)\scli\&#1040;&#1088;&#1084;&#1052;&#1091;&#1085;&#1080;&#1094;&#1080;&#1087;&#1072;&#1083;%202.1%20(build%201.1)\WordTmp\111544.doc" TargetMode="External"/><Relationship Id="rId150" Type="http://schemas.openxmlformats.org/officeDocument/2006/relationships/hyperlink" Target="file:///C:\Program%20Files%20(x86)\scli\&#1040;&#1088;&#1084;&#1052;&#1091;&#1085;&#1080;&#1094;&#1080;&#1087;&#1072;&#1083;%202.1%20(build%201.1)\WordTmp\111544.doc" TargetMode="External"/><Relationship Id="rId155" Type="http://schemas.openxmlformats.org/officeDocument/2006/relationships/hyperlink" Target="garantf1://23841244.13/" TargetMode="External"/><Relationship Id="rId171" Type="http://schemas.openxmlformats.org/officeDocument/2006/relationships/hyperlink" Target="garantf1://12052272.600/" TargetMode="External"/><Relationship Id="rId176" Type="http://schemas.openxmlformats.org/officeDocument/2006/relationships/hyperlink" Target="file:///C:\Program%20Files%20(x86)\scli\&#1040;&#1088;&#1084;&#1052;&#1091;&#1085;&#1080;&#1094;&#1080;&#1087;&#1072;&#1083;%202.1%20(build%201.1)\WordTmp\111544.doc" TargetMode="External"/><Relationship Id="rId192" Type="http://schemas.openxmlformats.org/officeDocument/2006/relationships/hyperlink" Target="garantf1://10002673.200/" TargetMode="External"/><Relationship Id="rId197" Type="http://schemas.openxmlformats.org/officeDocument/2006/relationships/hyperlink" Target="garantf1://12025268.1014/" TargetMode="External"/><Relationship Id="rId201" Type="http://schemas.openxmlformats.org/officeDocument/2006/relationships/hyperlink" Target="file:///C:\Program%20Files%20(x86)\scli\&#1040;&#1088;&#1084;&#1052;&#1091;&#1085;&#1080;&#1094;&#1080;&#1087;&#1072;&#1083;%202.1%20(build%201.1)\WordTmp\111544.doc" TargetMode="External"/><Relationship Id="rId12" Type="http://schemas.openxmlformats.org/officeDocument/2006/relationships/hyperlink" Target="garantf1://12025268.3000/" TargetMode="External"/><Relationship Id="rId17" Type="http://schemas.openxmlformats.org/officeDocument/2006/relationships/hyperlink" Target="file:///C:\Program%20Files%20(x86)\scli\&#1040;&#1088;&#1084;&#1052;&#1091;&#1085;&#1080;&#1094;&#1080;&#1087;&#1072;&#1083;%202.1%20(build%201.1)\WordTmp\111544.doc" TargetMode="External"/><Relationship Id="rId33" Type="http://schemas.openxmlformats.org/officeDocument/2006/relationships/hyperlink" Target="garantf1://23841244.602/" TargetMode="External"/><Relationship Id="rId38" Type="http://schemas.openxmlformats.org/officeDocument/2006/relationships/hyperlink" Target="garantf1://23801620.0/" TargetMode="External"/><Relationship Id="rId59" Type="http://schemas.openxmlformats.org/officeDocument/2006/relationships/hyperlink" Target="file:///C:\Program%20Files%20(x86)\scli\&#1040;&#1088;&#1084;&#1052;&#1091;&#1085;&#1080;&#1094;&#1080;&#1087;&#1072;&#1083;%202.1%20(build%201.1)\WordTmp\111544.doc" TargetMode="External"/><Relationship Id="rId103" Type="http://schemas.openxmlformats.org/officeDocument/2006/relationships/hyperlink" Target="garantf1://23805955.1/" TargetMode="External"/><Relationship Id="rId108" Type="http://schemas.openxmlformats.org/officeDocument/2006/relationships/hyperlink" Target="garantf1://12025268.1027/" TargetMode="External"/><Relationship Id="rId124" Type="http://schemas.openxmlformats.org/officeDocument/2006/relationships/hyperlink" Target="file:///C:\Program%20Files%20(x86)\scli\&#1040;&#1088;&#1084;&#1052;&#1091;&#1085;&#1080;&#1094;&#1080;&#1087;&#1072;&#1083;%202.1%20(build%201.1)\WordTmp\111544.doc" TargetMode="External"/><Relationship Id="rId129" Type="http://schemas.openxmlformats.org/officeDocument/2006/relationships/hyperlink" Target="garantf1://23841244.13/" TargetMode="External"/><Relationship Id="rId54" Type="http://schemas.openxmlformats.org/officeDocument/2006/relationships/hyperlink" Target="garantf1://12036354.101/" TargetMode="External"/><Relationship Id="rId70" Type="http://schemas.openxmlformats.org/officeDocument/2006/relationships/hyperlink" Target="file:///C:\Program%20Files%20(x86)\scli\&#1040;&#1088;&#1084;&#1052;&#1091;&#1085;&#1080;&#1094;&#1080;&#1087;&#1072;&#1083;%202.1%20(build%201.1)\WordTmp\111544.doc" TargetMode="External"/><Relationship Id="rId75" Type="http://schemas.openxmlformats.org/officeDocument/2006/relationships/hyperlink" Target="garantf1://10006192.7/" TargetMode="External"/><Relationship Id="rId91" Type="http://schemas.openxmlformats.org/officeDocument/2006/relationships/hyperlink" Target="file:///C:\Program%20Files%20(x86)\scli\&#1040;&#1088;&#1084;&#1052;&#1091;&#1085;&#1080;&#1094;&#1080;&#1087;&#1072;&#1083;%202.1%20(build%201.1)\WordTmp\111544.doc" TargetMode="External"/><Relationship Id="rId96" Type="http://schemas.openxmlformats.org/officeDocument/2006/relationships/hyperlink" Target="file:///C:\Program%20Files%20(x86)\scli\&#1040;&#1088;&#1084;&#1052;&#1091;&#1085;&#1080;&#1094;&#1080;&#1087;&#1072;&#1083;%202.1%20(build%201.1)\WordTmp\111544.doc" TargetMode="External"/><Relationship Id="rId140" Type="http://schemas.openxmlformats.org/officeDocument/2006/relationships/hyperlink" Target="garantf1://12052272.1401/" TargetMode="External"/><Relationship Id="rId145" Type="http://schemas.openxmlformats.org/officeDocument/2006/relationships/hyperlink" Target="garantf1://23841244.25/" TargetMode="External"/><Relationship Id="rId161" Type="http://schemas.openxmlformats.org/officeDocument/2006/relationships/hyperlink" Target="garantf1://12025268.4000/" TargetMode="External"/><Relationship Id="rId166" Type="http://schemas.openxmlformats.org/officeDocument/2006/relationships/hyperlink" Target="garantf1://12025128.7/" TargetMode="External"/><Relationship Id="rId182" Type="http://schemas.openxmlformats.org/officeDocument/2006/relationships/hyperlink" Target="file:///C:\Program%20Files%20(x86)\scli\&#1040;&#1088;&#1084;&#1052;&#1091;&#1085;&#1080;&#1094;&#1080;&#1087;&#1072;&#1083;%202.1%20(build%201.1)\WordTmp\111544.doc" TargetMode="External"/><Relationship Id="rId187" Type="http://schemas.openxmlformats.org/officeDocument/2006/relationships/hyperlink" Target="file:///C:\Program%20Files%20(x86)\scli\&#1040;&#1088;&#1084;&#1052;&#1091;&#1085;&#1080;&#1094;&#1080;&#1087;&#1072;&#1083;%202.1%20(build%201.1)\WordTmp\111544.doc"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garantf1://12052272.0/" TargetMode="External"/><Relationship Id="rId28" Type="http://schemas.openxmlformats.org/officeDocument/2006/relationships/hyperlink" Target="garantf1://23841243.3/" TargetMode="External"/><Relationship Id="rId49" Type="http://schemas.openxmlformats.org/officeDocument/2006/relationships/hyperlink" Target="garantf1://10064072.30/" TargetMode="External"/><Relationship Id="rId114" Type="http://schemas.openxmlformats.org/officeDocument/2006/relationships/hyperlink" Target="garantf1://12052272.1401/" TargetMode="External"/><Relationship Id="rId119" Type="http://schemas.openxmlformats.org/officeDocument/2006/relationships/hyperlink" Target="garantf1://23841244.13/" TargetMode="External"/><Relationship Id="rId44" Type="http://schemas.openxmlformats.org/officeDocument/2006/relationships/hyperlink" Target="garantf1://12052272.13/" TargetMode="External"/><Relationship Id="rId60" Type="http://schemas.openxmlformats.org/officeDocument/2006/relationships/hyperlink" Target="garantf1://12064203.1001/" TargetMode="External"/><Relationship Id="rId65" Type="http://schemas.openxmlformats.org/officeDocument/2006/relationships/hyperlink" Target="garantf1://12025267.1314/" TargetMode="External"/><Relationship Id="rId81" Type="http://schemas.openxmlformats.org/officeDocument/2006/relationships/hyperlink" Target="garantf1://12052272.0/" TargetMode="External"/><Relationship Id="rId86" Type="http://schemas.openxmlformats.org/officeDocument/2006/relationships/hyperlink" Target="file:///C:\Program%20Files%20(x86)\scli\&#1040;&#1088;&#1084;&#1052;&#1091;&#1085;&#1080;&#1094;&#1080;&#1087;&#1072;&#1083;%202.1%20(build%201.1)\WordTmp\111544.doc" TargetMode="External"/><Relationship Id="rId130" Type="http://schemas.openxmlformats.org/officeDocument/2006/relationships/hyperlink" Target="file:///C:\Program%20Files%20(x86)\scli\&#1040;&#1088;&#1084;&#1052;&#1091;&#1085;&#1080;&#1094;&#1080;&#1087;&#1072;&#1083;%202.1%20(build%201.1)\WordTmp\111544.doc" TargetMode="External"/><Relationship Id="rId135" Type="http://schemas.openxmlformats.org/officeDocument/2006/relationships/hyperlink" Target="garantf1://23841244.13/" TargetMode="External"/><Relationship Id="rId151" Type="http://schemas.openxmlformats.org/officeDocument/2006/relationships/hyperlink" Target="garantf1://12052272.1401/" TargetMode="External"/><Relationship Id="rId156" Type="http://schemas.openxmlformats.org/officeDocument/2006/relationships/hyperlink" Target="garantf1://23841244.25/" TargetMode="External"/><Relationship Id="rId177" Type="http://schemas.openxmlformats.org/officeDocument/2006/relationships/hyperlink" Target="file:///C:\Program%20Files%20(x86)\scli\&#1040;&#1088;&#1084;&#1052;&#1091;&#1085;&#1080;&#1094;&#1080;&#1087;&#1072;&#1083;%202.1%20(build%201.1)\WordTmp\111544.doc" TargetMode="External"/><Relationship Id="rId198" Type="http://schemas.openxmlformats.org/officeDocument/2006/relationships/hyperlink" Target="garantf1://12036354.42/" TargetMode="External"/><Relationship Id="rId172" Type="http://schemas.openxmlformats.org/officeDocument/2006/relationships/hyperlink" Target="file:///C:\Program%20Files%20(x86)\scli\&#1040;&#1088;&#1084;&#1052;&#1091;&#1085;&#1080;&#1094;&#1080;&#1087;&#1072;&#1083;%202.1%20(build%201.1)\WordTmp\111544.doc" TargetMode="External"/><Relationship Id="rId193" Type="http://schemas.openxmlformats.org/officeDocument/2006/relationships/hyperlink" Target="file:///C:\Program%20Files%20(x86)\scli\&#1040;&#1088;&#1084;&#1052;&#1091;&#1085;&#1080;&#1094;&#1080;&#1087;&#1072;&#1083;%202.1%20(build%201.1)\WordTmp\111544.doc" TargetMode="External"/><Relationship Id="rId202" Type="http://schemas.openxmlformats.org/officeDocument/2006/relationships/hyperlink" Target="file:///C:\Program%20Files%20(x86)\scli\&#1040;&#1088;&#1084;&#1052;&#1091;&#1085;&#1080;&#1094;&#1080;&#1087;&#1072;&#1083;%202.1%20(build%201.1)\WordTmp\111544.doc" TargetMode="External"/><Relationship Id="rId13" Type="http://schemas.openxmlformats.org/officeDocument/2006/relationships/hyperlink" Target="garantf1://23801620.7902/" TargetMode="External"/><Relationship Id="rId18" Type="http://schemas.openxmlformats.org/officeDocument/2006/relationships/hyperlink" Target="garantf1://10003000.0/" TargetMode="External"/><Relationship Id="rId39" Type="http://schemas.openxmlformats.org/officeDocument/2006/relationships/hyperlink" Target="file:///C:\Program%20Files%20(x86)\scli\&#1040;&#1088;&#1084;&#1052;&#1091;&#1085;&#1080;&#1094;&#1080;&#1087;&#1072;&#1083;%202.1%20(build%201.1)\WordTmp\111544.doc" TargetMode="External"/><Relationship Id="rId109" Type="http://schemas.openxmlformats.org/officeDocument/2006/relationships/hyperlink" Target="garantf1://12025268.77/" TargetMode="External"/><Relationship Id="rId34" Type="http://schemas.openxmlformats.org/officeDocument/2006/relationships/hyperlink" Target="file:///C:\Program%20Files%20(x86)\scli\&#1040;&#1088;&#1084;&#1052;&#1091;&#1085;&#1080;&#1094;&#1080;&#1087;&#1072;&#1083;%202.1%20(build%201.1)\WordTmp\111544.doc" TargetMode="External"/><Relationship Id="rId50" Type="http://schemas.openxmlformats.org/officeDocument/2006/relationships/hyperlink" Target="garantf1://10002673.200/" TargetMode="External"/><Relationship Id="rId55" Type="http://schemas.openxmlformats.org/officeDocument/2006/relationships/hyperlink" Target="garantf1://23840870.101/" TargetMode="External"/><Relationship Id="rId76" Type="http://schemas.openxmlformats.org/officeDocument/2006/relationships/hyperlink" Target="garantf1://12051417.6000/" TargetMode="External"/><Relationship Id="rId97" Type="http://schemas.openxmlformats.org/officeDocument/2006/relationships/hyperlink" Target="garantf1://23939623.1/" TargetMode="External"/><Relationship Id="rId104" Type="http://schemas.openxmlformats.org/officeDocument/2006/relationships/hyperlink" Target="file:///C:\Program%20Files%20(x86)\scli\&#1040;&#1088;&#1084;&#1052;&#1091;&#1085;&#1080;&#1094;&#1080;&#1087;&#1072;&#1083;%202.1%20(build%201.1)\WordTmp\111544.doc" TargetMode="External"/><Relationship Id="rId120" Type="http://schemas.openxmlformats.org/officeDocument/2006/relationships/hyperlink" Target="file:///C:\Program%20Files%20(x86)\scli\&#1040;&#1088;&#1084;&#1052;&#1091;&#1085;&#1080;&#1094;&#1080;&#1087;&#1072;&#1083;%202.1%20(build%201.1)\WordTmp\111544.doc" TargetMode="External"/><Relationship Id="rId125" Type="http://schemas.openxmlformats.org/officeDocument/2006/relationships/hyperlink" Target="file:///C:\Program%20Files%20(x86)\scli\&#1040;&#1088;&#1084;&#1052;&#1091;&#1085;&#1080;&#1094;&#1080;&#1087;&#1072;&#1083;%202.1%20(build%201.1)\WordTmp\111544.doc" TargetMode="External"/><Relationship Id="rId141" Type="http://schemas.openxmlformats.org/officeDocument/2006/relationships/hyperlink" Target="garantf1://12052272.15/" TargetMode="External"/><Relationship Id="rId146" Type="http://schemas.openxmlformats.org/officeDocument/2006/relationships/hyperlink" Target="file:///C:\Program%20Files%20(x86)\scli\&#1040;&#1088;&#1084;&#1052;&#1091;&#1085;&#1080;&#1094;&#1080;&#1087;&#1072;&#1083;%202.1%20(build%201.1)\WordTmp\111544.doc" TargetMode="External"/><Relationship Id="rId167" Type="http://schemas.openxmlformats.org/officeDocument/2006/relationships/hyperlink" Target="garantf1://12025146.9/" TargetMode="External"/><Relationship Id="rId188" Type="http://schemas.openxmlformats.org/officeDocument/2006/relationships/hyperlink" Target="file:///C:\Program%20Files%20(x86)\scli\&#1040;&#1088;&#1084;&#1052;&#1091;&#1085;&#1080;&#1094;&#1080;&#1087;&#1072;&#1083;%202.1%20(build%201.1)\WordTmp\111544.doc" TargetMode="External"/><Relationship Id="rId7" Type="http://schemas.openxmlformats.org/officeDocument/2006/relationships/hyperlink" Target="garantf1://31529101.0/" TargetMode="External"/><Relationship Id="rId71" Type="http://schemas.openxmlformats.org/officeDocument/2006/relationships/hyperlink" Target="file:///C:\Program%20Files%20(x86)\scli\&#1040;&#1088;&#1084;&#1052;&#1091;&#1085;&#1080;&#1094;&#1080;&#1087;&#1072;&#1083;%202.1%20(build%201.1)\WordTmp\111544.doc" TargetMode="External"/><Relationship Id="rId92" Type="http://schemas.openxmlformats.org/officeDocument/2006/relationships/hyperlink" Target="file:///C:\Program%20Files%20(x86)\scli\&#1040;&#1088;&#1084;&#1052;&#1091;&#1085;&#1080;&#1094;&#1080;&#1087;&#1072;&#1083;%202.1%20(build%201.1)\WordTmp\111544.doc" TargetMode="External"/><Relationship Id="rId162" Type="http://schemas.openxmlformats.org/officeDocument/2006/relationships/hyperlink" Target="garantf1://12025268.139/" TargetMode="External"/><Relationship Id="rId183" Type="http://schemas.openxmlformats.org/officeDocument/2006/relationships/hyperlink" Target="garantf1://12052272.0/" TargetMode="External"/><Relationship Id="rId2" Type="http://schemas.openxmlformats.org/officeDocument/2006/relationships/styles" Target="styles.xml"/><Relationship Id="rId29" Type="http://schemas.openxmlformats.org/officeDocument/2006/relationships/hyperlink" Target="file:///C:\Program%20Files%20(x86)\scli\&#1040;&#1088;&#1084;&#1052;&#1091;&#1085;&#1080;&#1094;&#1080;&#1087;&#1072;&#1083;%202.1%20(build%201.1)\WordTmp\111544.doc" TargetMode="External"/><Relationship Id="rId24" Type="http://schemas.openxmlformats.org/officeDocument/2006/relationships/hyperlink" Target="garantf1://23841244.0/" TargetMode="External"/><Relationship Id="rId40" Type="http://schemas.openxmlformats.org/officeDocument/2006/relationships/hyperlink" Target="file:///C:\Program%20Files%20(x86)\scli\&#1040;&#1088;&#1084;&#1052;&#1091;&#1085;&#1080;&#1094;&#1080;&#1087;&#1072;&#1083;%202.1%20(build%201.1)\WordTmp\111544.doc" TargetMode="External"/><Relationship Id="rId45" Type="http://schemas.openxmlformats.org/officeDocument/2006/relationships/hyperlink" Target="garantf1://23841244.11/" TargetMode="External"/><Relationship Id="rId66" Type="http://schemas.openxmlformats.org/officeDocument/2006/relationships/hyperlink" Target="garantf1://12064203.0/" TargetMode="External"/><Relationship Id="rId87" Type="http://schemas.openxmlformats.org/officeDocument/2006/relationships/hyperlink" Target="file:///C:\Program%20Files%20(x86)\scli\&#1040;&#1088;&#1084;&#1052;&#1091;&#1085;&#1080;&#1094;&#1080;&#1087;&#1072;&#1083;%202.1%20(build%201.1)\WordTmp\111544.doc" TargetMode="External"/><Relationship Id="rId110" Type="http://schemas.openxmlformats.org/officeDocument/2006/relationships/hyperlink" Target="file:///C:\Program%20Files%20(x86)\scli\&#1040;&#1088;&#1084;&#1052;&#1091;&#1085;&#1080;&#1094;&#1080;&#1087;&#1072;&#1083;%202.1%20(build%201.1)\WordTmp\111544.doc" TargetMode="External"/><Relationship Id="rId115" Type="http://schemas.openxmlformats.org/officeDocument/2006/relationships/hyperlink" Target="garantf1://12052272.15/" TargetMode="External"/><Relationship Id="rId131" Type="http://schemas.openxmlformats.org/officeDocument/2006/relationships/hyperlink" Target="file:///C:\Program%20Files%20(x86)\scli\&#1040;&#1088;&#1084;&#1052;&#1091;&#1085;&#1080;&#1094;&#1080;&#1087;&#1072;&#1083;%202.1%20(build%201.1)\WordTmp\111544.doc" TargetMode="External"/><Relationship Id="rId136" Type="http://schemas.openxmlformats.org/officeDocument/2006/relationships/hyperlink" Target="garantf1://23841244.25/" TargetMode="External"/><Relationship Id="rId157" Type="http://schemas.openxmlformats.org/officeDocument/2006/relationships/hyperlink" Target="file:///C:\Program%20Files%20(x86)\scli\&#1040;&#1088;&#1084;&#1052;&#1091;&#1085;&#1080;&#1094;&#1080;&#1087;&#1072;&#1083;%202.1%20(build%201.1)\WordTmp\111544.doc" TargetMode="External"/><Relationship Id="rId178" Type="http://schemas.openxmlformats.org/officeDocument/2006/relationships/hyperlink" Target="garantf1://36865900.1000/" TargetMode="External"/><Relationship Id="rId61" Type="http://schemas.openxmlformats.org/officeDocument/2006/relationships/hyperlink" Target="garantf1://12064203.1002/" TargetMode="External"/><Relationship Id="rId82" Type="http://schemas.openxmlformats.org/officeDocument/2006/relationships/hyperlink" Target="file:///C:\Program%20Files%20(x86)\scli\&#1040;&#1088;&#1084;&#1052;&#1091;&#1085;&#1080;&#1094;&#1080;&#1087;&#1072;&#1083;%202.1%20(build%201.1)\WordTmp\111544.doc" TargetMode="External"/><Relationship Id="rId152" Type="http://schemas.openxmlformats.org/officeDocument/2006/relationships/hyperlink" Target="garantf1://12052272.15/" TargetMode="External"/><Relationship Id="rId173" Type="http://schemas.openxmlformats.org/officeDocument/2006/relationships/hyperlink" Target="file:///C:\Program%20Files%20(x86)\scli\&#1040;&#1088;&#1084;&#1052;&#1091;&#1085;&#1080;&#1094;&#1080;&#1087;&#1072;&#1083;%202.1%20(build%201.1)\WordTmp\111544.doc" TargetMode="External"/><Relationship Id="rId194" Type="http://schemas.openxmlformats.org/officeDocument/2006/relationships/hyperlink" Target="garantf1://12052272.13/" TargetMode="External"/><Relationship Id="rId199" Type="http://schemas.openxmlformats.org/officeDocument/2006/relationships/hyperlink" Target="file:///C:\Program%20Files%20(x86)\scli\&#1040;&#1088;&#1084;&#1052;&#1091;&#1085;&#1080;&#1094;&#1080;&#1087;&#1072;&#1083;%202.1%20(build%201.1)\WordTmp\111544.doc" TargetMode="External"/><Relationship Id="rId203" Type="http://schemas.openxmlformats.org/officeDocument/2006/relationships/fontTable" Target="fontTable.xml"/><Relationship Id="rId19" Type="http://schemas.openxmlformats.org/officeDocument/2006/relationships/hyperlink" Target="garantf1://23801500.0/" TargetMode="External"/><Relationship Id="rId14" Type="http://schemas.openxmlformats.org/officeDocument/2006/relationships/hyperlink" Target="file:///C:\Program%20Files%20(x86)\scli\&#1040;&#1088;&#1084;&#1052;&#1091;&#1085;&#1080;&#1094;&#1080;&#1087;&#1072;&#1083;%202.1%20(build%201.1)\WordTmp\111544.doc" TargetMode="External"/><Relationship Id="rId30" Type="http://schemas.openxmlformats.org/officeDocument/2006/relationships/hyperlink" Target="file:///C:\Program%20Files%20(x86)\scli\&#1040;&#1088;&#1084;&#1052;&#1091;&#1085;&#1080;&#1094;&#1080;&#1087;&#1072;&#1083;%202.1%20(build%201.1)\WordTmp\111544.doc" TargetMode="External"/><Relationship Id="rId35" Type="http://schemas.openxmlformats.org/officeDocument/2006/relationships/hyperlink" Target="file:///C:\Program%20Files%20(x86)\scli\&#1040;&#1088;&#1084;&#1052;&#1091;&#1085;&#1080;&#1094;&#1080;&#1087;&#1072;&#1083;%202.1%20(build%201.1)\WordTmp\111544.doc" TargetMode="External"/><Relationship Id="rId56" Type="http://schemas.openxmlformats.org/officeDocument/2006/relationships/hyperlink" Target="garantf1://85886.8/" TargetMode="External"/><Relationship Id="rId77" Type="http://schemas.openxmlformats.org/officeDocument/2006/relationships/hyperlink" Target="file:///C:\Program%20Files%20(x86)\scli\&#1040;&#1088;&#1084;&#1052;&#1091;&#1085;&#1080;&#1094;&#1080;&#1087;&#1072;&#1083;%202.1%20(build%201.1)\WordTmp\111544.doc" TargetMode="External"/><Relationship Id="rId100" Type="http://schemas.openxmlformats.org/officeDocument/2006/relationships/hyperlink" Target="garantf1://23841323.100/" TargetMode="External"/><Relationship Id="rId105" Type="http://schemas.openxmlformats.org/officeDocument/2006/relationships/hyperlink" Target="file:///C:\Program%20Files%20(x86)\scli\&#1040;&#1088;&#1084;&#1052;&#1091;&#1085;&#1080;&#1094;&#1080;&#1087;&#1072;&#1083;%202.1%20(build%201.1)\WordTmp\111544.doc" TargetMode="External"/><Relationship Id="rId126" Type="http://schemas.openxmlformats.org/officeDocument/2006/relationships/hyperlink" Target="garantf1://12052272.1401/" TargetMode="External"/><Relationship Id="rId147" Type="http://schemas.openxmlformats.org/officeDocument/2006/relationships/hyperlink" Target="file:///C:\Program%20Files%20(x86)\scli\&#1040;&#1088;&#1084;&#1052;&#1091;&#1085;&#1080;&#1094;&#1080;&#1087;&#1072;&#1083;%202.1%20(build%201.1)\WordTmp\111544.doc" TargetMode="External"/><Relationship Id="rId168" Type="http://schemas.openxmlformats.org/officeDocument/2006/relationships/hyperlink" Target="garantf1://23875525.1/" TargetMode="External"/><Relationship Id="rId8" Type="http://schemas.openxmlformats.org/officeDocument/2006/relationships/hyperlink" Target="garantf1://10003000.0/" TargetMode="External"/><Relationship Id="rId51" Type="http://schemas.openxmlformats.org/officeDocument/2006/relationships/hyperlink" Target="garantf1://12064203.0/" TargetMode="External"/><Relationship Id="rId72" Type="http://schemas.openxmlformats.org/officeDocument/2006/relationships/hyperlink" Target="garantf1://10003000.68/" TargetMode="External"/><Relationship Id="rId93" Type="http://schemas.openxmlformats.org/officeDocument/2006/relationships/hyperlink" Target="garantf1://23841740.11/" TargetMode="External"/><Relationship Id="rId98" Type="http://schemas.openxmlformats.org/officeDocument/2006/relationships/hyperlink" Target="file:///C:\Program%20Files%20(x86)\scli\&#1040;&#1088;&#1084;&#1052;&#1091;&#1085;&#1080;&#1094;&#1080;&#1087;&#1072;&#1083;%202.1%20(build%201.1)\WordTmp\111544.doc" TargetMode="External"/><Relationship Id="rId121" Type="http://schemas.openxmlformats.org/officeDocument/2006/relationships/hyperlink" Target="file:///C:\Program%20Files%20(x86)\scli\&#1040;&#1088;&#1084;&#1052;&#1091;&#1085;&#1080;&#1094;&#1080;&#1087;&#1072;&#1083;%202.1%20(build%201.1)\WordTmp\111544.doc" TargetMode="External"/><Relationship Id="rId142" Type="http://schemas.openxmlformats.org/officeDocument/2006/relationships/hyperlink" Target="garantf1://12052272.27/" TargetMode="External"/><Relationship Id="rId163" Type="http://schemas.openxmlformats.org/officeDocument/2006/relationships/hyperlink" Target="garantf1://10064072.1001/" TargetMode="External"/><Relationship Id="rId184" Type="http://schemas.openxmlformats.org/officeDocument/2006/relationships/hyperlink" Target="file:///C:\Program%20Files%20(x86)\scli\&#1040;&#1088;&#1084;&#1052;&#1091;&#1085;&#1080;&#1094;&#1080;&#1087;&#1072;&#1083;%202.1%20(build%201.1)\WordTmp\111544.doc" TargetMode="External"/><Relationship Id="rId189" Type="http://schemas.openxmlformats.org/officeDocument/2006/relationships/hyperlink" Target="file:///C:\Program%20Files%20(x86)\scli\&#1040;&#1088;&#1084;&#1052;&#1091;&#1085;&#1080;&#1094;&#1080;&#1087;&#1072;&#1083;%202.1%20(build%201.1)\WordTmp\111544.doc" TargetMode="External"/><Relationship Id="rId3" Type="http://schemas.microsoft.com/office/2007/relationships/stylesWithEffects" Target="stylesWithEffects.xml"/><Relationship Id="rId25" Type="http://schemas.openxmlformats.org/officeDocument/2006/relationships/hyperlink" Target="garantf1://23801620.1011/" TargetMode="External"/><Relationship Id="rId46" Type="http://schemas.openxmlformats.org/officeDocument/2006/relationships/hyperlink" Target="file:///C:\Program%20Files%20(x86)\scli\&#1040;&#1088;&#1084;&#1052;&#1091;&#1085;&#1080;&#1094;&#1080;&#1087;&#1072;&#1083;%202.1%20(build%201.1)\WordTmp\111544.doc" TargetMode="External"/><Relationship Id="rId67" Type="http://schemas.openxmlformats.org/officeDocument/2006/relationships/hyperlink" Target="garantf1://12064203.0/" TargetMode="External"/><Relationship Id="rId116" Type="http://schemas.openxmlformats.org/officeDocument/2006/relationships/hyperlink" Target="garantf1://23841244.11/" TargetMode="External"/><Relationship Id="rId137" Type="http://schemas.openxmlformats.org/officeDocument/2006/relationships/hyperlink" Target="file:///C:\Program%20Files%20(x86)\scli\&#1040;&#1088;&#1084;&#1052;&#1091;&#1085;&#1080;&#1094;&#1080;&#1087;&#1072;&#1083;%202.1%20(build%201.1)\WordTmp\111544.doc" TargetMode="External"/><Relationship Id="rId158" Type="http://schemas.openxmlformats.org/officeDocument/2006/relationships/hyperlink" Target="file:///C:\Program%20Files%20(x86)\scli\&#1040;&#1088;&#1084;&#1052;&#1091;&#1085;&#1080;&#1094;&#1080;&#1087;&#1072;&#1083;%202.1%20(build%201.1)\WordTmp\111544.doc" TargetMode="External"/><Relationship Id="rId20" Type="http://schemas.openxmlformats.org/officeDocument/2006/relationships/hyperlink" Target="garantf1://23801620.1011/" TargetMode="External"/><Relationship Id="rId41" Type="http://schemas.openxmlformats.org/officeDocument/2006/relationships/hyperlink" Target="garantf1://10003000.0/" TargetMode="External"/><Relationship Id="rId62" Type="http://schemas.openxmlformats.org/officeDocument/2006/relationships/hyperlink" Target="garantf1://10064072.1001/" TargetMode="External"/><Relationship Id="rId83" Type="http://schemas.openxmlformats.org/officeDocument/2006/relationships/hyperlink" Target="file:///C:\Program%20Files%20(x86)\scli\&#1040;&#1088;&#1084;&#1052;&#1091;&#1085;&#1080;&#1094;&#1080;&#1087;&#1072;&#1083;%202.1%20(build%201.1)\WordTmp\111544.doc" TargetMode="External"/><Relationship Id="rId88" Type="http://schemas.openxmlformats.org/officeDocument/2006/relationships/hyperlink" Target="file:///C:\Program%20Files%20(x86)\scli\&#1040;&#1088;&#1084;&#1052;&#1091;&#1085;&#1080;&#1094;&#1080;&#1087;&#1072;&#1083;%202.1%20(build%201.1)\WordTmp\111544.doc" TargetMode="External"/><Relationship Id="rId111" Type="http://schemas.openxmlformats.org/officeDocument/2006/relationships/hyperlink" Target="file:///C:\Program%20Files%20(x86)\scli\&#1040;&#1088;&#1084;&#1052;&#1091;&#1085;&#1080;&#1094;&#1080;&#1087;&#1072;&#1083;%202.1%20(build%201.1)\WordTmp\111544.doc" TargetMode="External"/><Relationship Id="rId132" Type="http://schemas.openxmlformats.org/officeDocument/2006/relationships/hyperlink" Target="garantf1://12052272.1401/" TargetMode="External"/><Relationship Id="rId153" Type="http://schemas.openxmlformats.org/officeDocument/2006/relationships/hyperlink" Target="garantf1://12052272.27/" TargetMode="External"/><Relationship Id="rId174" Type="http://schemas.openxmlformats.org/officeDocument/2006/relationships/hyperlink" Target="garantf1://10002673.2101/" TargetMode="External"/><Relationship Id="rId179" Type="http://schemas.openxmlformats.org/officeDocument/2006/relationships/hyperlink" Target="file:///C:\Program%20Files%20(x86)\scli\&#1040;&#1088;&#1084;&#1052;&#1091;&#1085;&#1080;&#1094;&#1080;&#1087;&#1072;&#1083;%202.1%20(build%201.1)\WordTmp\111544.doc" TargetMode="External"/><Relationship Id="rId195" Type="http://schemas.openxmlformats.org/officeDocument/2006/relationships/hyperlink" Target="garantf1://12025268.0/" TargetMode="External"/><Relationship Id="rId190" Type="http://schemas.openxmlformats.org/officeDocument/2006/relationships/hyperlink" Target="file:///C:\Program%20Files%20(x86)\scli\&#1040;&#1088;&#1084;&#1052;&#1091;&#1085;&#1080;&#1094;&#1080;&#1087;&#1072;&#1083;%202.1%20(build%201.1)\WordTmp\111544.doc" TargetMode="External"/><Relationship Id="rId204" Type="http://schemas.openxmlformats.org/officeDocument/2006/relationships/theme" Target="theme/theme1.xml"/><Relationship Id="rId15" Type="http://schemas.openxmlformats.org/officeDocument/2006/relationships/hyperlink" Target="garantf1://23841243.3/" TargetMode="External"/><Relationship Id="rId36" Type="http://schemas.openxmlformats.org/officeDocument/2006/relationships/hyperlink" Target="garantf1://12025268.6000/" TargetMode="External"/><Relationship Id="rId57" Type="http://schemas.openxmlformats.org/officeDocument/2006/relationships/hyperlink" Target="garantf1://10064072.0/" TargetMode="External"/><Relationship Id="rId106" Type="http://schemas.openxmlformats.org/officeDocument/2006/relationships/hyperlink" Target="file:///C:\Program%20Files%20(x86)\scli\&#1040;&#1088;&#1084;&#1052;&#1091;&#1085;&#1080;&#1094;&#1080;&#1087;&#1072;&#1083;%202.1%20(build%201.1)\WordTmp\111544.doc" TargetMode="External"/><Relationship Id="rId127" Type="http://schemas.openxmlformats.org/officeDocument/2006/relationships/hyperlink" Target="garantf1://12052272.15/" TargetMode="External"/><Relationship Id="rId10" Type="http://schemas.openxmlformats.org/officeDocument/2006/relationships/hyperlink" Target="garantf1://23801620.1011/" TargetMode="External"/><Relationship Id="rId31" Type="http://schemas.openxmlformats.org/officeDocument/2006/relationships/hyperlink" Target="file:///C:\Program%20Files%20(x86)\scli\&#1040;&#1088;&#1084;&#1052;&#1091;&#1085;&#1080;&#1094;&#1080;&#1087;&#1072;&#1083;%202.1%20(build%201.1)\WordTmp\111544.doc" TargetMode="External"/><Relationship Id="rId52" Type="http://schemas.openxmlformats.org/officeDocument/2006/relationships/hyperlink" Target="garantf1://12064203.0/" TargetMode="External"/><Relationship Id="rId73" Type="http://schemas.openxmlformats.org/officeDocument/2006/relationships/hyperlink" Target="file:///C:\Program%20Files%20(x86)\scli\&#1040;&#1088;&#1084;&#1052;&#1091;&#1085;&#1080;&#1094;&#1080;&#1087;&#1072;&#1083;%202.1%20(build%201.1)\WordTmp\111544.doc" TargetMode="External"/><Relationship Id="rId78" Type="http://schemas.openxmlformats.org/officeDocument/2006/relationships/hyperlink" Target="file:///C:\Program%20Files%20(x86)\scli\&#1040;&#1088;&#1084;&#1052;&#1091;&#1085;&#1080;&#1094;&#1080;&#1087;&#1072;&#1083;%202.1%20(build%201.1)\WordTmp\111544.doc" TargetMode="External"/><Relationship Id="rId94" Type="http://schemas.openxmlformats.org/officeDocument/2006/relationships/hyperlink" Target="garantf1://12025268.1060/" TargetMode="External"/><Relationship Id="rId99" Type="http://schemas.openxmlformats.org/officeDocument/2006/relationships/hyperlink" Target="file:///C:\Program%20Files%20(x86)\scli\&#1040;&#1088;&#1084;&#1052;&#1091;&#1085;&#1080;&#1094;&#1080;&#1087;&#1072;&#1083;%202.1%20(build%201.1)\WordTmp\111544.doc" TargetMode="External"/><Relationship Id="rId101" Type="http://schemas.openxmlformats.org/officeDocument/2006/relationships/hyperlink" Target="garantf1://23841323.0/" TargetMode="External"/><Relationship Id="rId122" Type="http://schemas.openxmlformats.org/officeDocument/2006/relationships/hyperlink" Target="file:///C:\Program%20Files%20(x86)\scli\&#1040;&#1088;&#1084;&#1052;&#1091;&#1085;&#1080;&#1094;&#1080;&#1087;&#1072;&#1083;%202.1%20(build%201.1)\WordTmp\111544.doc" TargetMode="External"/><Relationship Id="rId143" Type="http://schemas.openxmlformats.org/officeDocument/2006/relationships/hyperlink" Target="garantf1://23841244.121/" TargetMode="External"/><Relationship Id="rId148" Type="http://schemas.openxmlformats.org/officeDocument/2006/relationships/hyperlink" Target="file:///C:\Program%20Files%20(x86)\scli\&#1040;&#1088;&#1084;&#1052;&#1091;&#1085;&#1080;&#1094;&#1080;&#1087;&#1072;&#1083;%202.1%20(build%201.1)\WordTmp\111544.doc" TargetMode="External"/><Relationship Id="rId164" Type="http://schemas.openxmlformats.org/officeDocument/2006/relationships/hyperlink" Target="garantf1://12025268.128/" TargetMode="External"/><Relationship Id="rId169" Type="http://schemas.openxmlformats.org/officeDocument/2006/relationships/hyperlink" Target="file:///C:\Program%20Files%20(x86)\scli\&#1040;&#1088;&#1084;&#1052;&#1091;&#1085;&#1080;&#1094;&#1080;&#1087;&#1072;&#1083;%202.1%20(build%201.1)\WordTmp\111544.doc" TargetMode="External"/><Relationship Id="rId185" Type="http://schemas.openxmlformats.org/officeDocument/2006/relationships/hyperlink" Target="file:///C:\Program%20Files%20(x86)\scli\&#1040;&#1088;&#1084;&#1052;&#1091;&#1085;&#1080;&#1094;&#1080;&#1087;&#1072;&#1083;%202.1%20(build%201.1)\WordTmp\111544.doc"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80" Type="http://schemas.openxmlformats.org/officeDocument/2006/relationships/hyperlink" Target="garantf1://12036354.5402/" TargetMode="External"/><Relationship Id="rId26" Type="http://schemas.openxmlformats.org/officeDocument/2006/relationships/hyperlink" Target="file:///C:\Program%20Files%20(x86)\scli\&#1040;&#1088;&#1084;&#1052;&#1091;&#1085;&#1080;&#1094;&#1080;&#1087;&#1072;&#1083;%202.1%20(build%201.1)\WordTmp\111544.doc" TargetMode="External"/><Relationship Id="rId47" Type="http://schemas.openxmlformats.org/officeDocument/2006/relationships/hyperlink" Target="garantf1://12064203.101/" TargetMode="External"/><Relationship Id="rId68" Type="http://schemas.openxmlformats.org/officeDocument/2006/relationships/hyperlink" Target="garantf1://70171682.0/" TargetMode="External"/><Relationship Id="rId89" Type="http://schemas.openxmlformats.org/officeDocument/2006/relationships/hyperlink" Target="file:///C:\Program%20Files%20(x86)\scli\&#1040;&#1088;&#1084;&#1052;&#1091;&#1085;&#1080;&#1094;&#1080;&#1087;&#1072;&#1083;%202.1%20(build%201.1)\WordTmp\111544.doc" TargetMode="External"/><Relationship Id="rId112" Type="http://schemas.openxmlformats.org/officeDocument/2006/relationships/hyperlink" Target="garantf1://12052272.13/" TargetMode="External"/><Relationship Id="rId133" Type="http://schemas.openxmlformats.org/officeDocument/2006/relationships/hyperlink" Target="garantf1://12052272.15/" TargetMode="External"/><Relationship Id="rId154" Type="http://schemas.openxmlformats.org/officeDocument/2006/relationships/hyperlink" Target="garantf1://23841244.121/" TargetMode="External"/><Relationship Id="rId175" Type="http://schemas.openxmlformats.org/officeDocument/2006/relationships/hyperlink" Target="file:///C:\Program%20Files%20(x86)\scli\&#1040;&#1088;&#1084;&#1052;&#1091;&#1085;&#1080;&#1094;&#1080;&#1087;&#1072;&#1083;%202.1%20(build%201.1)\WordTmp\1115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15515</Words>
  <Characters>88442</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поселении Отрадненского района</vt:lpstr>
      <vt:lpstr/>
      <vt:lpstr>Глава I. Общие положения</vt:lpstr>
      <vt:lpstr/>
      <vt:lpstr/>
      <vt:lpstr>Глава II. Особенности статуса муниципального служащего</vt:lpstr>
      <vt:lpstr/>
      <vt:lpstr>Глава III. Правовое положение муниципального служащего</vt:lpstr>
      <vt:lpstr/>
      <vt:lpstr>Глава IV. Порядок поступления на муниципальную службу,</vt:lpstr>
      <vt:lpstr>ее прохождения и прекращения</vt:lpstr>
      <vt:lpstr/>
      <vt:lpstr/>
      <vt:lpstr>Глава V. Рабочее время и время отдыха</vt:lpstr>
      <vt:lpstr/>
      <vt:lpstr>Глава VI. Оплата труда. Стаж муниципальной службы</vt:lpstr>
    </vt:vector>
  </TitlesOfParts>
  <Company/>
  <LinksUpToDate>false</LinksUpToDate>
  <CharactersWithSpaces>103750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ЩекаТФ</dc:creator>
  <cp:lastModifiedBy>GL_BUH</cp:lastModifiedBy>
  <cp:revision>4</cp:revision>
  <cp:lastPrinted>2022-04-13T05:21:00Z</cp:lastPrinted>
  <dcterms:created xsi:type="dcterms:W3CDTF">2022-04-13T05:22:00Z</dcterms:created>
  <dcterms:modified xsi:type="dcterms:W3CDTF">2022-04-26T08:19:00Z</dcterms:modified>
</cp:coreProperties>
</file>